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6D3" w:rsidRPr="00F81FB2" w:rsidRDefault="009226D3" w:rsidP="009226D3">
      <w:pPr>
        <w:pStyle w:val="EXPOZ-nadpis1"/>
      </w:pPr>
      <w:r w:rsidRPr="00970370">
        <w:drawing>
          <wp:anchor distT="0" distB="0" distL="114300" distR="114300" simplePos="0" relativeHeight="251659264" behindDoc="0" locked="0" layoutInCell="1" allowOverlap="1" wp14:anchorId="6A38D60D" wp14:editId="2178A13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Zeměpis </w:t>
      </w:r>
      <w:r w:rsidRPr="00F81FB2">
        <w:t xml:space="preserve">– úloha č. </w:t>
      </w:r>
      <w:r>
        <w:t>07</w:t>
      </w:r>
    </w:p>
    <w:p w:rsidR="009226D3" w:rsidRPr="00766410" w:rsidRDefault="009226D3" w:rsidP="009226D3">
      <w:pPr>
        <w:pStyle w:val="EXPOZ-autor"/>
      </w:pPr>
      <w:r w:rsidRPr="00766410">
        <w:t xml:space="preserve">Autor: </w:t>
      </w:r>
      <w:r>
        <w:t xml:space="preserve">Petr </w:t>
      </w:r>
      <w:proofErr w:type="spellStart"/>
      <w:r>
        <w:t>Tišl</w:t>
      </w:r>
      <w:proofErr w:type="spellEnd"/>
    </w:p>
    <w:p w:rsidR="009226D3" w:rsidRDefault="009226D3" w:rsidP="009226D3">
      <w:pPr>
        <w:pStyle w:val="EXPOZ-nazevulohy"/>
      </w:pPr>
      <w:r>
        <w:t>Teplota půdy</w:t>
      </w:r>
    </w:p>
    <w:p w:rsidR="009226D3" w:rsidRPr="00C9043E" w:rsidRDefault="009226D3" w:rsidP="009226D3">
      <w:pPr>
        <w:pStyle w:val="EXPOZ-nadpis2"/>
      </w:pPr>
      <w:r>
        <w:t>Cíle</w:t>
      </w:r>
    </w:p>
    <w:p w:rsidR="009226D3" w:rsidRDefault="009226D3" w:rsidP="009226D3">
      <w:pPr>
        <w:pStyle w:val="EXPOZ-zakladnitext"/>
      </w:pPr>
      <w:r>
        <w:t>Cílem měření je napodobit denní cyklus změn teploty v povrchových vrstvách půdy v laboratorních podmínkách.</w:t>
      </w:r>
    </w:p>
    <w:p w:rsidR="009226D3" w:rsidRDefault="009226D3" w:rsidP="009226D3">
      <w:pPr>
        <w:pStyle w:val="EXPOZ-nadpis2"/>
      </w:pPr>
      <w:r>
        <w:t>Zadání úlohy</w:t>
      </w:r>
    </w:p>
    <w:p w:rsidR="009226D3" w:rsidRDefault="009226D3" w:rsidP="009226D3">
      <w:pPr>
        <w:pStyle w:val="EXPOZ-zakladnitext"/>
      </w:pPr>
      <w:r>
        <w:t>Využijte nádobu se vzorkem půdy. Pomocí misky naplněné ledem a lampy s běžnou odporovou žárovkou budete působit teplotně na půdu a simulovat tak rozdílné části dne. Změny teploty půdy budete sledovat ve dvou úrovních hloubky – 2 a 7 cm. Porovnáte průběh změn teploty v těchto úrovních.</w:t>
      </w:r>
    </w:p>
    <w:p w:rsidR="009226D3" w:rsidRDefault="009226D3" w:rsidP="009226D3">
      <w:pPr>
        <w:pStyle w:val="EXPOZ-nadpis2"/>
      </w:pPr>
      <w:r>
        <w:t>Pomůcky</w:t>
      </w:r>
    </w:p>
    <w:p w:rsidR="009226D3" w:rsidRDefault="009226D3" w:rsidP="009226D3">
      <w:pPr>
        <w:pStyle w:val="EXPOZ-zakladnitext"/>
      </w:pPr>
      <w:r>
        <w:t xml:space="preserve">Dva </w:t>
      </w:r>
      <w:proofErr w:type="spellStart"/>
      <w:r>
        <w:t>datalogery</w:t>
      </w:r>
      <w:proofErr w:type="spellEnd"/>
      <w:r>
        <w:t xml:space="preserve"> </w:t>
      </w:r>
      <w:proofErr w:type="spellStart"/>
      <w:r>
        <w:t>Pasco</w:t>
      </w:r>
      <w:proofErr w:type="spellEnd"/>
      <w:r>
        <w:t xml:space="preserve"> </w:t>
      </w:r>
      <w:proofErr w:type="spellStart"/>
      <w:r>
        <w:t>Spark</w:t>
      </w:r>
      <w:proofErr w:type="spellEnd"/>
      <w:r>
        <w:t>, dvě nerezová čidla teploty PS 2153, plastová nádoba s odříznutou svrchní částí, miska, led, lampička s odporovou žárovkou (nejlépe 100 W), pravítko, vzorek půdy. Existují i jiné možnosti zapojení (postupujte dle návodu učitele).</w:t>
      </w:r>
    </w:p>
    <w:p w:rsidR="009226D3" w:rsidRDefault="009226D3" w:rsidP="009226D3">
      <w:pPr>
        <w:pStyle w:val="EXPOZ-nadpis2"/>
      </w:pPr>
      <w:r>
        <w:t>Teoretický úvod</w:t>
      </w:r>
    </w:p>
    <w:p w:rsidR="009226D3" w:rsidRDefault="009226D3" w:rsidP="009226D3">
      <w:pPr>
        <w:pStyle w:val="EXPOZ-zakladnitext"/>
      </w:pPr>
      <w:r>
        <w:t>Teplota půdy je důležitou veličinou, která zajímá nejenom zemědělce, ale také třeba stavební inženýry. Měří se na profesionálních meteorologických stanicích a to na povrchu (pouze několik stanic) a poté v 5, 10, 20, 50, a 100 cm. K měření se dnes používají automatizované měřící systémy.</w:t>
      </w:r>
    </w:p>
    <w:p w:rsidR="009226D3" w:rsidRDefault="009226D3" w:rsidP="009226D3">
      <w:pPr>
        <w:pStyle w:val="EXPOZ-zakladnitext"/>
      </w:pPr>
      <w:r>
        <w:t>Zatímco teplota povrchu půdy je v podstatě vždy vyšší než teplota vzduchu, směrem do hloubky je již situace jiná. V létě je teplota v hlubších vrstvách nižší než teplota vzduchu, v zimě je tomu naopak. V dlouhodobém průměru jsou dosahovány nejvyšší hodnoty teploty půdy v červenci a nejnižší v lednu. Změny teploty se samozřejmě v půdě projevují s určitým zpožděním. Toto zpoždění činí asi 3 hodiny na 10 cm hloubky. Dosahuje-li tedy teplota vzduchu maxim kolem 14 hodiny, pak teplota půdy v 10 cm bude dosahovat maxima kolem 17 hodiny. To je významné i pro interpretaci výsledků naší úlohy. Denní amplitudu teploty má tedy smysl sledovat zhruba do 20 – 30 cm hloubky. Je třeba poznamenat, že uvedené hodnoty jsou čistě teoretické a v reálných podmínkách se mohou výsledky značně odlišovat.</w:t>
      </w:r>
    </w:p>
    <w:p w:rsidR="009226D3" w:rsidRDefault="009226D3" w:rsidP="009226D3">
      <w:pPr>
        <w:pStyle w:val="EXPOZ-zakladnitext"/>
      </w:pPr>
      <w:r>
        <w:rPr>
          <w:noProof/>
        </w:rPr>
        <w:lastRenderedPageBreak/>
        <w:drawing>
          <wp:inline distT="0" distB="0" distL="0" distR="0" wp14:anchorId="2BCCA0EE" wp14:editId="644692EA">
            <wp:extent cx="5248275" cy="2936801"/>
            <wp:effectExtent l="0" t="0" r="0" b="0"/>
            <wp:docPr id="5" name="Obrázek 5" descr="C:\Users\Vavřín\AppData\Local\Microsoft\Windows\Temporary Internet Files\Content.Word\EXPOZ-ze-u07-teplota půdy-obr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vřín\AppData\Local\Microsoft\Windows\Temporary Internet Files\Content.Word\EXPOZ-ze-u07-teplota půdy-obr-1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D3" w:rsidRDefault="009226D3" w:rsidP="009226D3">
      <w:pPr>
        <w:pStyle w:val="Styl1"/>
        <w:rPr>
          <w:color w:val="auto"/>
          <w:sz w:val="21"/>
          <w:szCs w:val="21"/>
        </w:rPr>
      </w:pPr>
      <w:r w:rsidRPr="004473CD">
        <w:rPr>
          <w:color w:val="auto"/>
          <w:sz w:val="21"/>
          <w:szCs w:val="21"/>
        </w:rPr>
        <w:t>Obrázek 1: Zpoždění chodu maxima a minima teploty půdy oproti teplotě vzduchu.</w:t>
      </w:r>
    </w:p>
    <w:p w:rsidR="009226D3" w:rsidRPr="004473CD" w:rsidRDefault="009226D3" w:rsidP="009226D3">
      <w:pPr>
        <w:pStyle w:val="Styl1"/>
        <w:rPr>
          <w:color w:val="auto"/>
          <w:sz w:val="21"/>
          <w:szCs w:val="21"/>
        </w:rPr>
      </w:pPr>
    </w:p>
    <w:p w:rsidR="009226D3" w:rsidRDefault="009226D3" w:rsidP="009226D3">
      <w:pPr>
        <w:pStyle w:val="EXPOZ-zakladnitext"/>
      </w:pPr>
      <w:r>
        <w:t>Velmi sledovanou hodnotou je hloubka zámrzu půdy. V našich podmínkách půda v hloubkách pod 100 cm téměř nezamrzá, což má velký význam například ve stavebnictví.</w:t>
      </w:r>
    </w:p>
    <w:p w:rsidR="009226D3" w:rsidRDefault="009226D3" w:rsidP="009226D3">
      <w:pPr>
        <w:pStyle w:val="EXPOZ-zakladni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7F0DA7" wp14:editId="5F3B6FB2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038350" cy="2105025"/>
            <wp:effectExtent l="0" t="0" r="0" b="9525"/>
            <wp:wrapSquare wrapText="bothSides"/>
            <wp:docPr id="6" name="Obrázek 6" descr="C:\Users\Vavřín\AppData\Local\Microsoft\Windows\Temporary Internet Files\Content.Word\EXPOZ-ze-07-obr-2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vřín\AppData\Local\Microsoft\Windows\Temporary Internet Files\Content.Word\EXPOZ-ze-07-obr-2b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D3" w:rsidRDefault="009226D3" w:rsidP="009226D3">
      <w:pPr>
        <w:pStyle w:val="EXPOZ-zakladnitext"/>
      </w:pPr>
      <w:r w:rsidRPr="004473CD">
        <w:t xml:space="preserve">Existují i oblasti, kde je půda zmrzlá po celý rok a rozmrzá pouze v nejsvrchnější vrstvě. Označujeme ji jako permafrost. Taková půda je samozřejmě nevhodná pro zemědělské obdělávání, ale také silně ztěžuje zakládání staveb a život lidí. Rozmrzající vrstvu při povrchu označujeme jako aktivní vrstvu a pro nezamrzající vrstvy uvnitř a pod permafrostem používáme pojem </w:t>
      </w:r>
      <w:proofErr w:type="spellStart"/>
      <w:r w:rsidRPr="004473CD">
        <w:t>talik</w:t>
      </w:r>
      <w:proofErr w:type="spellEnd"/>
      <w:r w:rsidRPr="004473CD">
        <w:t>.</w:t>
      </w: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Pr="004473CD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  <w:r w:rsidRPr="004473CD">
        <w:t>Obrázek 2: Permafrost.</w:t>
      </w:r>
    </w:p>
    <w:p w:rsidR="009226D3" w:rsidRPr="004473CD" w:rsidRDefault="009226D3" w:rsidP="009226D3">
      <w:pPr>
        <w:pStyle w:val="EXPOZ-zakladnitext"/>
      </w:pPr>
    </w:p>
    <w:p w:rsidR="009226D3" w:rsidRDefault="009226D3" w:rsidP="009226D3">
      <w:pPr>
        <w:pStyle w:val="EXPOZ-nadpis2"/>
      </w:pPr>
      <w:r>
        <w:t>Bezpečnost práce</w:t>
      </w:r>
    </w:p>
    <w:p w:rsidR="009226D3" w:rsidRDefault="009226D3" w:rsidP="009226D3">
      <w:pPr>
        <w:pStyle w:val="EXPOZ-zakladnitext"/>
      </w:pPr>
      <w:r>
        <w:t>Dbejte pokynů učitele. Dodržujte laboratorní řád. Pozor při práci s elektrickými spotřebiči. Odporová žárovka je horká a to i po odpojení od zdroje!</w:t>
      </w:r>
    </w:p>
    <w:p w:rsidR="009226D3" w:rsidRDefault="009226D3" w:rsidP="009226D3">
      <w:pPr>
        <w:pStyle w:val="EXPOZ-nadpis2"/>
      </w:pPr>
      <w:r>
        <w:t>Příprava úlohy (praktická příprava)</w:t>
      </w:r>
    </w:p>
    <w:p w:rsidR="009226D3" w:rsidRDefault="009226D3" w:rsidP="009226D3">
      <w:pPr>
        <w:pStyle w:val="EXPOZ-zakladnitext"/>
      </w:pPr>
      <w:r>
        <w:t xml:space="preserve">Připravte vhodnou plastovou nádobu a odřízněte její vrchní část. Lihovým fixem označte výšku naplnění a prořízněte dva otvory (pro vsunutí teploměrů) v hloubce 2 a 7 cm pod touto ryskou. Nádobu naplňte vzorkem půdy a </w:t>
      </w:r>
      <w:proofErr w:type="spellStart"/>
      <w:r>
        <w:t>průbežně</w:t>
      </w:r>
      <w:proofErr w:type="spellEnd"/>
      <w:r>
        <w:t xml:space="preserve"> mírně hutněte.</w:t>
      </w:r>
    </w:p>
    <w:p w:rsidR="009226D3" w:rsidRDefault="009226D3" w:rsidP="009226D3">
      <w:pPr>
        <w:pStyle w:val="EXPOZ-zakladnitext"/>
      </w:pPr>
      <w:r>
        <w:t>Dále připravte vhodnou nádobu (talíř nebo misku) a naplňte ji ledem. Vedle přichystejte lampičku se 100 W žárovkou.</w:t>
      </w:r>
    </w:p>
    <w:p w:rsidR="009226D3" w:rsidRPr="004F5648" w:rsidRDefault="009226D3" w:rsidP="009226D3">
      <w:pPr>
        <w:pStyle w:val="EXPOZ-nadpis2"/>
      </w:pPr>
      <w:r>
        <w:lastRenderedPageBreak/>
        <w:t>Postup práce</w:t>
      </w:r>
    </w:p>
    <w:p w:rsidR="009226D3" w:rsidRDefault="009226D3" w:rsidP="009226D3">
      <w:pPr>
        <w:pStyle w:val="EXPOZ-nadpis3"/>
      </w:pPr>
      <w:r>
        <w:t>Nastavení HW a SW</w:t>
      </w:r>
    </w:p>
    <w:p w:rsidR="009226D3" w:rsidRDefault="009226D3" w:rsidP="009226D3">
      <w:pPr>
        <w:pStyle w:val="EXPOZ-zakladnitext"/>
        <w:numPr>
          <w:ilvl w:val="0"/>
          <w:numId w:val="28"/>
        </w:numPr>
      </w:pPr>
      <w:r>
        <w:t xml:space="preserve">Zapněte </w:t>
      </w:r>
      <w:proofErr w:type="spellStart"/>
      <w:r>
        <w:t>dataloger</w:t>
      </w:r>
      <w:proofErr w:type="spellEnd"/>
      <w:r>
        <w:t xml:space="preserve"> a připojte senzory.</w:t>
      </w:r>
    </w:p>
    <w:p w:rsidR="009226D3" w:rsidRPr="00DB2B2A" w:rsidRDefault="009226D3" w:rsidP="009226D3">
      <w:pPr>
        <w:pStyle w:val="EXPOZ-zakladnitext"/>
        <w:numPr>
          <w:ilvl w:val="0"/>
          <w:numId w:val="28"/>
        </w:numPr>
      </w:pPr>
      <w:r>
        <w:t xml:space="preserve">Tlačítkem </w:t>
      </w:r>
      <w:r w:rsidRPr="006670BA">
        <w:rPr>
          <w:i/>
        </w:rPr>
        <w:t>sestavit</w:t>
      </w:r>
      <w:r>
        <w:t xml:space="preserve"> </w:t>
      </w:r>
      <w:r w:rsidRPr="006670BA">
        <w:t>se dostaneme do</w:t>
      </w:r>
      <w:r>
        <w:rPr>
          <w:i/>
          <w:u w:val="single"/>
        </w:rPr>
        <w:t xml:space="preserve"> </w:t>
      </w:r>
      <w:r>
        <w:rPr>
          <w:i/>
        </w:rPr>
        <w:t>nabídky měřených veličin</w:t>
      </w:r>
      <w:r>
        <w:t>, kde vybereme měření teploty v závislosti na čase a zvolíme z </w:t>
      </w:r>
      <w:r>
        <w:rPr>
          <w:i/>
        </w:rPr>
        <w:t>nabídky způsobu zobrazení</w:t>
      </w:r>
      <w:r>
        <w:t xml:space="preserve"> tlačítko </w:t>
      </w:r>
      <w:r>
        <w:rPr>
          <w:i/>
        </w:rPr>
        <w:t>graf.</w:t>
      </w:r>
    </w:p>
    <w:p w:rsidR="009226D3" w:rsidRPr="00DB2B2A" w:rsidRDefault="009226D3" w:rsidP="009226D3">
      <w:pPr>
        <w:pStyle w:val="EXPOZ-zakladnitext"/>
        <w:numPr>
          <w:ilvl w:val="0"/>
          <w:numId w:val="28"/>
        </w:numPr>
      </w:pPr>
      <w:r w:rsidRPr="00DB2B2A">
        <w:t>V nabídce</w:t>
      </w:r>
      <w:r>
        <w:rPr>
          <w:i/>
        </w:rPr>
        <w:t xml:space="preserve"> vlastnosti grafu </w:t>
      </w:r>
      <w:r w:rsidRPr="00DB2B2A">
        <w:t>změníme jednotky času na minuty</w:t>
      </w:r>
      <w:r>
        <w:t xml:space="preserve"> což je vhodnější pro orientaci v experimentu.</w:t>
      </w:r>
    </w:p>
    <w:p w:rsidR="009226D3" w:rsidRDefault="009226D3" w:rsidP="009226D3">
      <w:pPr>
        <w:pStyle w:val="EXPOZ-zakladnitext"/>
        <w:numPr>
          <w:ilvl w:val="0"/>
          <w:numId w:val="28"/>
        </w:numPr>
      </w:pPr>
      <w:r>
        <w:t xml:space="preserve">V nabídce </w:t>
      </w:r>
      <w:r w:rsidRPr="00121CCC">
        <w:rPr>
          <w:i/>
        </w:rPr>
        <w:t>nastavení vzorkování</w:t>
      </w:r>
      <w:r>
        <w:t xml:space="preserve"> vybereme podmínku stop po trvání a nastavíme 40 minut.</w:t>
      </w:r>
    </w:p>
    <w:p w:rsidR="009226D3" w:rsidRDefault="009226D3" w:rsidP="009226D3">
      <w:pPr>
        <w:pStyle w:val="EXPOZ-nadpis3"/>
      </w:pPr>
      <w:r>
        <w:t>Příprava měření</w:t>
      </w: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38EA12" wp14:editId="507855F5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527300" cy="2514600"/>
            <wp:effectExtent l="0" t="0" r="6350" b="0"/>
            <wp:wrapSquare wrapText="bothSides"/>
            <wp:docPr id="7" name="Obrázek 7" descr="C:\tisl\Documents\EXPOZ šablony\Z_úprava pro sazbu\Z07_Teplota půdy\Z07_Teplota půdy_final\Obrázek 2_Experiment před začátkem měř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isl\Documents\EXPOZ šablony\Z_úprava pro sazbu\Z07_Teplota půdy\Z07_Teplota půdy_final\Obrázek 2_Experiment před začátkem měření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Před měřením si připravíme všechny pomůcky tak, abychom je měli při ruce. </w:t>
      </w:r>
    </w:p>
    <w:p w:rsidR="009226D3" w:rsidRDefault="009226D3" w:rsidP="009226D3">
      <w:pPr>
        <w:pStyle w:val="EXPOZ-zakladnitext"/>
      </w:pPr>
      <w:r>
        <w:t>Měření se po jednotlivých fázích nezastavuje.</w:t>
      </w:r>
    </w:p>
    <w:p w:rsidR="009226D3" w:rsidRDefault="009226D3" w:rsidP="009226D3">
      <w:pPr>
        <w:pStyle w:val="EXPOZ-zakladnitext"/>
      </w:pPr>
      <w:r>
        <w:t>Pokud teploměr v půdě nedrží (může se stát u toho, který je v mělčí vrstvě) použijeme například lepicí pásku k jeho upevnění.</w:t>
      </w: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zakladnitext"/>
      </w:pPr>
      <w:r>
        <w:t>Obrázek 3: Založení experimentu.</w:t>
      </w:r>
    </w:p>
    <w:p w:rsidR="009226D3" w:rsidRDefault="009226D3" w:rsidP="009226D3">
      <w:pPr>
        <w:pStyle w:val="EXPOZ-zakladnitext"/>
      </w:pPr>
    </w:p>
    <w:p w:rsidR="009226D3" w:rsidRDefault="009226D3" w:rsidP="009226D3">
      <w:pPr>
        <w:pStyle w:val="EXPOZ-nadpis3"/>
      </w:pPr>
      <w:r>
        <w:t>Vlastní měření (záznam dat)</w:t>
      </w:r>
    </w:p>
    <w:p w:rsidR="009226D3" w:rsidRDefault="009226D3" w:rsidP="009226D3">
      <w:pPr>
        <w:pStyle w:val="EXPOZ-zakladnitext"/>
      </w:pPr>
      <w:r>
        <w:t>Po zahájení měření pozorně sledujte čas a podle tabulky v pracovním listu měňte podmínky experimentu. Data se zaznamenávají ve formě grafu.</w:t>
      </w:r>
    </w:p>
    <w:p w:rsidR="009226D3" w:rsidRDefault="009226D3" w:rsidP="009226D3">
      <w:pPr>
        <w:pStyle w:val="EXPOZ-zakladnitext"/>
      </w:pPr>
      <w:r>
        <w:t xml:space="preserve">Po ukončení měření (40 minut) grafy upravte pomocí tlačítka </w:t>
      </w:r>
      <w:r>
        <w:rPr>
          <w:i/>
        </w:rPr>
        <w:t xml:space="preserve">nástroje grafu </w:t>
      </w:r>
      <w:r>
        <w:t xml:space="preserve">výběrem volby </w:t>
      </w:r>
      <w:r>
        <w:rPr>
          <w:i/>
        </w:rPr>
        <w:t>roztažení grafu</w:t>
      </w:r>
      <w:r>
        <w:t xml:space="preserve">, čímž jej přizpůsobíme obrazovce </w:t>
      </w:r>
      <w:proofErr w:type="spellStart"/>
      <w:r>
        <w:t>datalogeru</w:t>
      </w:r>
      <w:proofErr w:type="spellEnd"/>
      <w:r>
        <w:t>.</w:t>
      </w:r>
    </w:p>
    <w:p w:rsidR="009226D3" w:rsidRPr="00764E4F" w:rsidRDefault="009226D3" w:rsidP="009226D3">
      <w:pPr>
        <w:pStyle w:val="EXPOZ-zakladnitext"/>
      </w:pPr>
      <w:r>
        <w:t>Takto upravené grafy uložíme a vytiskneme, případně překreslíme do pracovního listu.</w:t>
      </w:r>
    </w:p>
    <w:p w:rsidR="009226D3" w:rsidRDefault="009226D3" w:rsidP="009226D3">
      <w:pPr>
        <w:pStyle w:val="EXPOZ-nadpis3"/>
      </w:pPr>
      <w:r>
        <w:t>Analýza naměřených dat</w:t>
      </w:r>
    </w:p>
    <w:p w:rsidR="009226D3" w:rsidRDefault="009226D3" w:rsidP="009226D3">
      <w:pPr>
        <w:pStyle w:val="EXPOZ-zakladnitext"/>
      </w:pPr>
      <w:r>
        <w:t xml:space="preserve">V nabídce </w:t>
      </w:r>
      <w:r>
        <w:rPr>
          <w:i/>
        </w:rPr>
        <w:t>nástroje grafu</w:t>
      </w:r>
      <w:r>
        <w:t xml:space="preserve"> použijte volbu </w:t>
      </w:r>
      <w:r>
        <w:rPr>
          <w:i/>
        </w:rPr>
        <w:t>výběr statistiky grafu</w:t>
      </w:r>
      <w:r>
        <w:t>, kterou využijete pro vyhledání maxima a minima pro dané měření. Údaje zaznamenáte do tabulky v pracovním listu a doplníte o výpočet absolutního teplotního rozdílu.</w:t>
      </w:r>
    </w:p>
    <w:p w:rsidR="009226D3" w:rsidRPr="001F57B7" w:rsidRDefault="009226D3" w:rsidP="009226D3">
      <w:pPr>
        <w:pStyle w:val="EXPOZ-zakladnitext"/>
      </w:pPr>
      <w:r>
        <w:t>Dále analyzujeme tvar grafů a případný časový posun v nástupu maxima a minima teploty.</w:t>
      </w:r>
    </w:p>
    <w:p w:rsidR="00256780" w:rsidRPr="009226D3" w:rsidRDefault="00256780" w:rsidP="009226D3">
      <w:bookmarkStart w:id="0" w:name="_GoBack"/>
      <w:bookmarkEnd w:id="0"/>
    </w:p>
    <w:sectPr w:rsidR="00256780" w:rsidRPr="009226D3" w:rsidSect="00C9043E">
      <w:headerReference w:type="default" r:id="rId13"/>
      <w:footerReference w:type="default" r:id="rId14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DA" w:rsidRDefault="008647DA">
      <w:r>
        <w:separator/>
      </w:r>
    </w:p>
  </w:endnote>
  <w:endnote w:type="continuationSeparator" w:id="0">
    <w:p w:rsidR="008647DA" w:rsidRDefault="008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35A73740" wp14:editId="6AFF5FB9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DA" w:rsidRDefault="008647DA">
      <w:r>
        <w:separator/>
      </w:r>
    </w:p>
  </w:footnote>
  <w:footnote w:type="continuationSeparator" w:id="0">
    <w:p w:rsidR="008647DA" w:rsidRDefault="0086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9226D3">
      <w:rPr>
        <w:noProof/>
        <w:sz w:val="20"/>
        <w:szCs w:val="20"/>
      </w:rPr>
      <w:t>1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9226D3">
      <w:rPr>
        <w:noProof/>
        <w:sz w:val="20"/>
        <w:szCs w:val="20"/>
      </w:rPr>
      <w:t>3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925DC"/>
    <w:multiLevelType w:val="hybridMultilevel"/>
    <w:tmpl w:val="EC7CE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3"/>
  </w:num>
  <w:num w:numId="6">
    <w:abstractNumId w:val="25"/>
  </w:num>
  <w:num w:numId="7">
    <w:abstractNumId w:val="21"/>
  </w:num>
  <w:num w:numId="8">
    <w:abstractNumId w:val="18"/>
  </w:num>
  <w:num w:numId="9">
    <w:abstractNumId w:val="20"/>
  </w:num>
  <w:num w:numId="10">
    <w:abstractNumId w:val="11"/>
  </w:num>
  <w:num w:numId="11">
    <w:abstractNumId w:val="19"/>
  </w:num>
  <w:num w:numId="12">
    <w:abstractNumId w:val="24"/>
  </w:num>
  <w:num w:numId="13">
    <w:abstractNumId w:val="15"/>
  </w:num>
  <w:num w:numId="14">
    <w:abstractNumId w:val="7"/>
  </w:num>
  <w:num w:numId="15">
    <w:abstractNumId w:val="10"/>
  </w:num>
  <w:num w:numId="16">
    <w:abstractNumId w:val="26"/>
  </w:num>
  <w:num w:numId="17">
    <w:abstractNumId w:val="3"/>
  </w:num>
  <w:num w:numId="18">
    <w:abstractNumId w:val="5"/>
  </w:num>
  <w:num w:numId="19">
    <w:abstractNumId w:val="14"/>
  </w:num>
  <w:num w:numId="20">
    <w:abstractNumId w:val="22"/>
  </w:num>
  <w:num w:numId="21">
    <w:abstractNumId w:val="13"/>
  </w:num>
  <w:num w:numId="22">
    <w:abstractNumId w:val="8"/>
  </w:num>
  <w:num w:numId="23">
    <w:abstractNumId w:val="4"/>
  </w:num>
  <w:num w:numId="24">
    <w:abstractNumId w:val="27"/>
  </w:num>
  <w:num w:numId="25">
    <w:abstractNumId w:val="12"/>
  </w:num>
  <w:num w:numId="26">
    <w:abstractNumId w:val="17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0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F18A3"/>
    <w:rsid w:val="002323AB"/>
    <w:rsid w:val="00256780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4306"/>
    <w:rsid w:val="003D3F0D"/>
    <w:rsid w:val="00421914"/>
    <w:rsid w:val="00474032"/>
    <w:rsid w:val="004B45B0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55435"/>
    <w:rsid w:val="00656DE6"/>
    <w:rsid w:val="00687EE1"/>
    <w:rsid w:val="006A5950"/>
    <w:rsid w:val="006E37E4"/>
    <w:rsid w:val="00734BC8"/>
    <w:rsid w:val="00766410"/>
    <w:rsid w:val="00766886"/>
    <w:rsid w:val="007731D0"/>
    <w:rsid w:val="0077764E"/>
    <w:rsid w:val="007A69C9"/>
    <w:rsid w:val="007E51B2"/>
    <w:rsid w:val="007F2A6B"/>
    <w:rsid w:val="00806D44"/>
    <w:rsid w:val="00816713"/>
    <w:rsid w:val="008376A7"/>
    <w:rsid w:val="008647DA"/>
    <w:rsid w:val="008B29D5"/>
    <w:rsid w:val="008F0E3D"/>
    <w:rsid w:val="009226D3"/>
    <w:rsid w:val="00970370"/>
    <w:rsid w:val="009802C6"/>
    <w:rsid w:val="0099466D"/>
    <w:rsid w:val="009D5B39"/>
    <w:rsid w:val="009E3895"/>
    <w:rsid w:val="009F23F1"/>
    <w:rsid w:val="00A301ED"/>
    <w:rsid w:val="00A41B8B"/>
    <w:rsid w:val="00A63D6F"/>
    <w:rsid w:val="00AC04E0"/>
    <w:rsid w:val="00AC2340"/>
    <w:rsid w:val="00B02F86"/>
    <w:rsid w:val="00B643A7"/>
    <w:rsid w:val="00BA05BF"/>
    <w:rsid w:val="00BF6FD3"/>
    <w:rsid w:val="00C9043E"/>
    <w:rsid w:val="00CA1E68"/>
    <w:rsid w:val="00CD20D2"/>
    <w:rsid w:val="00CE1F28"/>
    <w:rsid w:val="00D03223"/>
    <w:rsid w:val="00D33B65"/>
    <w:rsid w:val="00D400B6"/>
    <w:rsid w:val="00D67BFD"/>
    <w:rsid w:val="00D842C3"/>
    <w:rsid w:val="00DD48C6"/>
    <w:rsid w:val="00DF6B3E"/>
    <w:rsid w:val="00E01F94"/>
    <w:rsid w:val="00E26C32"/>
    <w:rsid w:val="00E51F64"/>
    <w:rsid w:val="00E55E33"/>
    <w:rsid w:val="00E61D12"/>
    <w:rsid w:val="00E74915"/>
    <w:rsid w:val="00EA5387"/>
    <w:rsid w:val="00EE4D5F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6780"/>
    <w:rPr>
      <w:color w:val="0000FF" w:themeColor="hyperlink"/>
      <w:u w:val="single"/>
    </w:rPr>
  </w:style>
  <w:style w:type="paragraph" w:customStyle="1" w:styleId="Styl8">
    <w:name w:val="Styl8"/>
    <w:basedOn w:val="EXPOZ-cislovanyseznam"/>
    <w:qFormat/>
    <w:rsid w:val="00256780"/>
    <w:pPr>
      <w:numPr>
        <w:numId w:val="0"/>
      </w:numPr>
      <w:ind w:left="283"/>
    </w:pPr>
    <w:rPr>
      <w:sz w:val="24"/>
    </w:rPr>
  </w:style>
  <w:style w:type="paragraph" w:customStyle="1" w:styleId="Styl1">
    <w:name w:val="Styl1"/>
    <w:basedOn w:val="EXPOZ-extobrazek"/>
    <w:qFormat/>
    <w:rsid w:val="009226D3"/>
    <w:pPr>
      <w:spacing w:after="57"/>
      <w:ind w:left="0" w:right="0"/>
    </w:pPr>
    <w:rPr>
      <w:color w:val="8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56780"/>
    <w:rPr>
      <w:color w:val="0000FF" w:themeColor="hyperlink"/>
      <w:u w:val="single"/>
    </w:rPr>
  </w:style>
  <w:style w:type="paragraph" w:customStyle="1" w:styleId="Styl8">
    <w:name w:val="Styl8"/>
    <w:basedOn w:val="EXPOZ-cislovanyseznam"/>
    <w:qFormat/>
    <w:rsid w:val="00256780"/>
    <w:pPr>
      <w:numPr>
        <w:numId w:val="0"/>
      </w:numPr>
      <w:ind w:left="283"/>
    </w:pPr>
    <w:rPr>
      <w:sz w:val="24"/>
    </w:rPr>
  </w:style>
  <w:style w:type="paragraph" w:customStyle="1" w:styleId="Styl1">
    <w:name w:val="Styl1"/>
    <w:basedOn w:val="EXPOZ-extobrazek"/>
    <w:qFormat/>
    <w:rsid w:val="009226D3"/>
    <w:pPr>
      <w:spacing w:after="57"/>
      <w:ind w:left="0" w:right="0"/>
    </w:pPr>
    <w:rPr>
      <w:color w:val="8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l\Documents\EXPOZ%20&#353;ablony\Pracovn&#237;%20n&#225;vody%20-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BDA8-D852-4454-9E8E-156F8F09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1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4495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</dc:creator>
  <cp:lastModifiedBy>tisl</cp:lastModifiedBy>
  <cp:revision>2</cp:revision>
  <cp:lastPrinted>1900-12-31T23:00:00Z</cp:lastPrinted>
  <dcterms:created xsi:type="dcterms:W3CDTF">2012-12-14T16:20:00Z</dcterms:created>
  <dcterms:modified xsi:type="dcterms:W3CDTF">2012-12-14T16:20:00Z</dcterms:modified>
</cp:coreProperties>
</file>