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40D37" w:rsidRPr="00F81FB2" w:rsidRDefault="003A7030" w:rsidP="00970370">
      <w:pPr>
        <w:pStyle w:val="EXPOZ-nadpis1"/>
      </w:pPr>
      <w:r w:rsidRPr="00970370">
        <w:drawing>
          <wp:anchor distT="0" distB="0" distL="114300" distR="114300" simplePos="0" relativeHeight="251658240" behindDoc="0" locked="0" layoutInCell="1" allowOverlap="1" wp14:anchorId="08CC193B" wp14:editId="18F0A741">
            <wp:simplePos x="0" y="0"/>
            <wp:positionH relativeFrom="column">
              <wp:posOffset>5119370</wp:posOffset>
            </wp:positionH>
            <wp:positionV relativeFrom="paragraph">
              <wp:posOffset>-31750</wp:posOffset>
            </wp:positionV>
            <wp:extent cx="1009650" cy="433070"/>
            <wp:effectExtent l="0" t="0" r="0" b="5080"/>
            <wp:wrapNone/>
            <wp:docPr id="3" name="Obrázek 3" descr="D:\DATA\Tom\MyData\TFSoft\projekty-02-rozpracovane\GYM-Policka\009-EXPOZ-sablony-prac_listy_a_navody\logo EXPOZ.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Tom\MyData\TFSoft\projekty-02-rozpracovane\GYM-Policka\009-EXPOZ-sablony-prac_listy_a_navody\logo EXPOZ.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0002553C">
        <w:t>Zeměpis</w:t>
      </w:r>
      <w:r w:rsidR="00FA35FE" w:rsidRPr="00F81FB2">
        <w:t xml:space="preserve"> – úloha č. </w:t>
      </w:r>
      <w:r w:rsidR="00F87210">
        <w:t>xx</w:t>
      </w:r>
    </w:p>
    <w:p w:rsidR="00766410" w:rsidRPr="00766410" w:rsidRDefault="00766410" w:rsidP="00766410">
      <w:pPr>
        <w:pStyle w:val="EXPOZ-autor"/>
      </w:pPr>
      <w:r w:rsidRPr="00766410">
        <w:t xml:space="preserve">Autor: </w:t>
      </w:r>
      <w:r w:rsidR="0002553C">
        <w:t>Petr Tišl</w:t>
      </w:r>
    </w:p>
    <w:p w:rsidR="00040D37" w:rsidRDefault="0002553C" w:rsidP="00163916">
      <w:pPr>
        <w:pStyle w:val="EXPOZ-nazevulohy"/>
      </w:pPr>
      <w:r w:rsidRPr="0002553C">
        <w:t>Využití senzoru GPS (PS 2175) pro určení polohy bodu a záznam trasy.</w:t>
      </w:r>
    </w:p>
    <w:p w:rsidR="00040D37" w:rsidRPr="00C9043E" w:rsidRDefault="00040D37" w:rsidP="00C9043E">
      <w:pPr>
        <w:pStyle w:val="EXPOZ-nadpis2"/>
      </w:pPr>
      <w:r>
        <w:t>Cíle</w:t>
      </w:r>
    </w:p>
    <w:p w:rsidR="0002553C" w:rsidRDefault="0002553C" w:rsidP="0002553C">
      <w:pPr>
        <w:pStyle w:val="EXPOZ-zakladnitext"/>
      </w:pPr>
      <w:r>
        <w:t>Cílem této úlohy je seznámení se základními funkcemi a využitím GPS senzoru (PS 2175) a exportem dat do formátu .kml, který je vhodný pro prezentaci dat v programech Google Earth nebo ArcGIS Explorer. V úvodních aktivitách žáky seznámíme i s historií a základní podstatou fungování systému GPS.</w:t>
      </w:r>
    </w:p>
    <w:p w:rsidR="00040D37" w:rsidRDefault="00040D37">
      <w:pPr>
        <w:pStyle w:val="EXPOZ-nadpis2"/>
      </w:pPr>
      <w:r>
        <w:t>Zadání úlohy</w:t>
      </w:r>
    </w:p>
    <w:p w:rsidR="0002553C" w:rsidRDefault="0002553C" w:rsidP="0002553C">
      <w:pPr>
        <w:pStyle w:val="EXPOZ-zakladnitext"/>
        <w:numPr>
          <w:ilvl w:val="0"/>
          <w:numId w:val="28"/>
        </w:numPr>
      </w:pPr>
      <w:r>
        <w:t>Vyjdeme ze školy a zaměříme manuálně několik významných bodů. Jejich význam si zapíšeme.</w:t>
      </w:r>
    </w:p>
    <w:p w:rsidR="0002553C" w:rsidRDefault="0002553C" w:rsidP="0002553C">
      <w:pPr>
        <w:pStyle w:val="EXPOZ-zakladnitext"/>
        <w:numPr>
          <w:ilvl w:val="0"/>
          <w:numId w:val="28"/>
        </w:numPr>
      </w:pPr>
      <w:r>
        <w:t>Na cestě zpátky zaznamenám kontinuálně trasu naší cesty v kombinaci s vybraným měřením (například nadmořskou výškou).</w:t>
      </w:r>
    </w:p>
    <w:p w:rsidR="0002553C" w:rsidRDefault="0002553C" w:rsidP="0002553C">
      <w:pPr>
        <w:pStyle w:val="EXPOZ-zakladnitext"/>
        <w:numPr>
          <w:ilvl w:val="0"/>
          <w:numId w:val="28"/>
        </w:numPr>
      </w:pPr>
      <w:r>
        <w:t>Získaná data exportujeme do formátu .kml pro použití k prezentaci ve vhodném programu (například GoogleEarth nebo ArcGIS Explorer).</w:t>
      </w:r>
    </w:p>
    <w:p w:rsidR="00040D37" w:rsidRDefault="00040D37">
      <w:pPr>
        <w:pStyle w:val="EXPOZ-nadpis2"/>
      </w:pPr>
      <w:r>
        <w:t>Pomůcky</w:t>
      </w:r>
    </w:p>
    <w:p w:rsidR="0002553C" w:rsidRDefault="0002553C" w:rsidP="0002553C">
      <w:pPr>
        <w:pStyle w:val="EXPOZ-zakladnitext"/>
      </w:pPr>
      <w:r>
        <w:t>Netbook s nainstalovaným programem SparkVue, Passport USB link (PS 2100A), senzor GPS (PS 2175).</w:t>
      </w:r>
    </w:p>
    <w:p w:rsidR="00040D37" w:rsidRDefault="00040D37">
      <w:pPr>
        <w:pStyle w:val="EXPOZ-nadpis2"/>
      </w:pPr>
      <w:r>
        <w:t>Teoretický úvod</w:t>
      </w:r>
    </w:p>
    <w:p w:rsidR="0002553C" w:rsidRDefault="0002553C" w:rsidP="0002553C">
      <w:pPr>
        <w:pStyle w:val="EXPOZ-zakladnitext"/>
      </w:pPr>
      <w:r>
        <w:t>GPS a GIS jsou pojmy, které hýbou světem už poměrně dlouho (zhruba od 70. let 20. století). Pro běžného uživatele se ale stávají dostupnými až v posledních dvaceti letech, kdy ale dosáhly spolu s rozvojem možností počítačových i mobilních technologií nebývalého rozmachu.</w:t>
      </w:r>
    </w:p>
    <w:p w:rsidR="0002553C" w:rsidRDefault="0002553C" w:rsidP="0002553C">
      <w:pPr>
        <w:pStyle w:val="EXPOZ-zakladnitext"/>
      </w:pPr>
      <w:r>
        <w:t>Zejména GIS aplikace používá dnes v podstatě každý uživatel internetu. U systému GPS je to poněkud komplikovanější, ale navigace v autě se stává v podstatě běžnou záležitostí, jednoduchý GPS přijímač obsahují mobilní telefony střední třídy a stále častěji používají turistické navigace i běžní turisté a cykloturisté.</w:t>
      </w:r>
    </w:p>
    <w:p w:rsidR="0002553C" w:rsidRDefault="0002553C" w:rsidP="0002553C">
      <w:pPr>
        <w:pStyle w:val="EXPOZ-zakladnitext"/>
      </w:pPr>
      <w:r>
        <w:t>GPS (Global Positioning System) je družicový systém pro určování přesného času a polohy. Za jeho vývojem a provozem dodnes stojí americká armáda, která první projekt směřující k GPS představila už na počátku 60. let. Velkou krizi zaznamenal projekt na přelomu 70. a 80. let, kdy se zdál příliš nákladný. Zlom paradoxně nastal potom, co v roce 1983 sestřelila sovětská stíhačka korejské civilní letadlo (nepřežil nikdo z celkem 269 pasažérů a posádky). Poté americký prezident Ronald Reagan rozhodl, že po dokončení bude GPS sloužit i pro civilní účely. V 90. letech se začíná využívat pro civilní sektor, i když s omezenou přesností (100 m). Od roku 2000 je systém GPS dostupný v plné šíři s velmi vysokou přesností (10 m). Armáda samozřejmě využívá jiný kód a po přepočtu odchylek má schopnost zaměřovat polohu s přesností na centimetry.</w:t>
      </w:r>
    </w:p>
    <w:p w:rsidR="0002553C" w:rsidRDefault="0002553C" w:rsidP="0002553C">
      <w:pPr>
        <w:pStyle w:val="EXPOZ-zakladnitext"/>
      </w:pPr>
      <w:r>
        <w:t xml:space="preserve">K plné funkčnosti potřebuje systém GPS 24 družic, které obíhají na šesti kruhových drahách vzájemně posunutých o 55° ve výšce 20200 km (viz. obr. 1). Na každé dráze je umístěno 4 – 6 družic (k dnešnímu </w:t>
      </w:r>
      <w:r>
        <w:lastRenderedPageBreak/>
        <w:t>dni systém tvoří 31 funkčních satelitů). Každý satelit oběhne Zemi dvakrát za jeden den. Pro zaměření signálu je třeba, aby přijímač získával signál alespoň ze čtyř družic. Z toho vyplývá, že přesnost zaměření zejména ve městech, ale i v lesích může být menší. V budovách je signál nedostupný.</w:t>
      </w:r>
    </w:p>
    <w:p w:rsidR="0002553C" w:rsidRDefault="0002553C" w:rsidP="0002553C">
      <w:pPr>
        <w:pStyle w:val="EXPOZ-zakladnitext"/>
      </w:pPr>
      <w:r>
        <w:rPr>
          <w:noProof/>
        </w:rPr>
        <w:drawing>
          <wp:inline distT="0" distB="0" distL="0" distR="0">
            <wp:extent cx="2962275" cy="2781300"/>
            <wp:effectExtent l="0" t="0" r="9525" b="0"/>
            <wp:docPr id="1" name="Obrázek 1" descr="C:\Users\Vavřín\Desktop\EXPOZ-ze-10-GPS-obr-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vřín\Desktop\EXPOZ-ze-10-GPS-obr-1.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275" cy="2781300"/>
                    </a:xfrm>
                    <a:prstGeom prst="rect">
                      <a:avLst/>
                    </a:prstGeom>
                    <a:noFill/>
                    <a:ln>
                      <a:noFill/>
                    </a:ln>
                  </pic:spPr>
                </pic:pic>
              </a:graphicData>
            </a:graphic>
          </wp:inline>
        </w:drawing>
      </w:r>
    </w:p>
    <w:p w:rsidR="0002553C" w:rsidRPr="0002553C" w:rsidRDefault="0002553C" w:rsidP="0002553C">
      <w:pPr>
        <w:pStyle w:val="Styl4"/>
        <w:rPr>
          <w:color w:val="auto"/>
        </w:rPr>
      </w:pPr>
      <w:r>
        <w:rPr>
          <w:color w:val="auto"/>
        </w:rPr>
        <w:t>Obr.</w:t>
      </w:r>
      <w:r w:rsidRPr="0002553C">
        <w:rPr>
          <w:color w:val="auto"/>
        </w:rPr>
        <w:t xml:space="preserve"> 1: Umístění družic systému G</w:t>
      </w:r>
      <w:r>
        <w:rPr>
          <w:color w:val="auto"/>
        </w:rPr>
        <w:t>PS na oběžné dráze.</w:t>
      </w:r>
    </w:p>
    <w:p w:rsidR="0002553C" w:rsidRDefault="0002553C" w:rsidP="0002553C">
      <w:pPr>
        <w:pStyle w:val="EXPOZ-zakladnitext"/>
      </w:pPr>
      <w:r>
        <w:t>Princip spočívá v tom, že každý satelit nese velmi přesné atomové hodiny a neustále vysílá signál přesného času a polohy. Přístroj, který máte při sobě, je pouze přijímač, který na základě dat ze tří satelitů (vzdálenosti od nich) dokáže triangulovat přesnou polohu. Takto by to fungovalo, kdyby ve vašem přijímači byly stejně přesné hodiny jako v satelitech. Ten však obsahuje pouze běžné hodiny s krystalem, a tak je potřeba pro zpřesnění údajů ještě signál ze čtvrté družice.</w:t>
      </w:r>
    </w:p>
    <w:p w:rsidR="0002553C" w:rsidRDefault="0002553C" w:rsidP="0002553C">
      <w:pPr>
        <w:pStyle w:val="EXPOZ-zakladnitext"/>
      </w:pPr>
      <w:r>
        <w:t>GPS není jediným systémem pro určování polohy, ale je jediným běžně civilně používaným. Změnu může přinést systém GALILEO, kterým chce vnést na trh konkurenci Evropská unie. Technicky systém funguje obdobně jako GPS. Pro nás je zajímavé to, že administrativní centrum tohoto projektu, který by měl být plně spuštěn v roce 2012, bylo přesunuto do Prahy.</w:t>
      </w:r>
    </w:p>
    <w:p w:rsidR="0002553C" w:rsidRDefault="0002553C" w:rsidP="0002553C">
      <w:pPr>
        <w:pStyle w:val="EXPOZ-zakladnitext"/>
      </w:pPr>
      <w:r>
        <w:t xml:space="preserve">GIS (Geografické Informační Systémy) je zkratka pro počítače a počítačové programy, které umožňují získávat a zpracovávat data s prostorovým vztahem k povrchu Země. Pro běžného uživatele znamenají především možnost využívat elektronické mapy (GoogleEarth, mapy.cz, routeplanery atd.). Pro odborníky se jedná především o možnost zaměřování nových dat, případně nové propojování a doplňování již existujících vrstev. Více o GIS například na wikipedii </w:t>
      </w:r>
      <w:hyperlink r:id="rId11" w:history="1">
        <w:r w:rsidRPr="006E2EB9">
          <w:rPr>
            <w:rStyle w:val="Hypertextovodkaz"/>
          </w:rPr>
          <w:t>http://cs.wikipedia.org/wiki/Geografick%C3%BD_informa%C4%8Dn%C3%AD_syst%C3%A9m</w:t>
        </w:r>
      </w:hyperlink>
      <w:r>
        <w:t xml:space="preserve"> .</w:t>
      </w:r>
    </w:p>
    <w:p w:rsidR="00040D37" w:rsidRDefault="00040D37">
      <w:pPr>
        <w:pStyle w:val="EXPOZ-nadpis2"/>
      </w:pPr>
      <w:r>
        <w:t>Bezpečnost práce</w:t>
      </w:r>
    </w:p>
    <w:p w:rsidR="0002553C" w:rsidRDefault="0002553C" w:rsidP="0002553C">
      <w:pPr>
        <w:pStyle w:val="EXPOZ-zakladnitext"/>
      </w:pPr>
      <w:r>
        <w:t xml:space="preserve">Samotná práce s čidlem vyžaduje pouze běžnou opatrnost, ale při zaměřování mimo </w:t>
      </w:r>
      <w:r>
        <w:t>budovu školy dbe</w:t>
      </w:r>
      <w:r w:rsidR="00464F94">
        <w:t>jte své osobní bezpečnosti a naslouchejte pokynům vyučujícího!</w:t>
      </w:r>
    </w:p>
    <w:p w:rsidR="00040D37" w:rsidRDefault="00040D37" w:rsidP="00116275">
      <w:pPr>
        <w:pStyle w:val="EXPOZ-nadpis2"/>
      </w:pPr>
      <w:r>
        <w:t>Postup práce</w:t>
      </w:r>
    </w:p>
    <w:p w:rsidR="00F54F57" w:rsidRDefault="00F54F57" w:rsidP="00F54F57">
      <w:pPr>
        <w:pStyle w:val="EXPOZ-zakladnitext"/>
      </w:pPr>
      <w:r>
        <w:t>Připojt</w:t>
      </w:r>
      <w:r>
        <w:t xml:space="preserve">e USB link k počítači </w:t>
      </w:r>
      <w:r>
        <w:t>a k němu připojt</w:t>
      </w:r>
      <w:r>
        <w:t>e čidlo GPS.</w:t>
      </w:r>
    </w:p>
    <w:p w:rsidR="00F54F57" w:rsidRDefault="00F54F57" w:rsidP="00F54F57">
      <w:pPr>
        <w:pStyle w:val="EXPOZ-zakladnitext"/>
      </w:pPr>
      <w:r>
        <w:t>Čidlo otočte anténou k obloze a vyčkejt</w:t>
      </w:r>
      <w:r>
        <w:t>e na zaměření signálu (při hledání bliká červená a zelená kontrolka, v případě nalezení signálu svítí trvale zelená).</w:t>
      </w:r>
    </w:p>
    <w:p w:rsidR="00F54F57" w:rsidRDefault="00F54F57" w:rsidP="00F54F57">
      <w:pPr>
        <w:pStyle w:val="EXPOZ-zakladnitext"/>
      </w:pPr>
      <w:r>
        <w:t>Po výběru požadovaných hodnot a nastavení frekvence</w:t>
      </w:r>
      <w:r>
        <w:t xml:space="preserve"> zahajt</w:t>
      </w:r>
      <w:r>
        <w:t>e měření.</w:t>
      </w:r>
    </w:p>
    <w:p w:rsidR="00040D37" w:rsidRDefault="00040D37">
      <w:pPr>
        <w:pStyle w:val="EXPOZ-nadpis3"/>
      </w:pPr>
      <w:r>
        <w:lastRenderedPageBreak/>
        <w:t>Nastavení HW a SW</w:t>
      </w:r>
    </w:p>
    <w:p w:rsidR="00F54F57" w:rsidRDefault="00F54F57" w:rsidP="00F54F57">
      <w:pPr>
        <w:pStyle w:val="EXPOZ-zakladnitext"/>
        <w:numPr>
          <w:ilvl w:val="0"/>
          <w:numId w:val="27"/>
        </w:numPr>
      </w:pPr>
      <w:r>
        <w:t xml:space="preserve">Zapněte počítač a otevřete program SparkVue. Po připojení čidla (přes USB link) sestavte měření podle potřeby – tlačítko </w:t>
      </w:r>
      <w:r w:rsidRPr="00661B2E">
        <w:rPr>
          <w:i/>
        </w:rPr>
        <w:t>sestavit</w:t>
      </w:r>
      <w:r>
        <w:t xml:space="preserve">. Pro zpracování a prezentaci v jiných programech je ideální zobrazení jednotlivých </w:t>
      </w:r>
      <w:r w:rsidR="00C446FE">
        <w:t>veličin, které kliknutím vyberet</w:t>
      </w:r>
      <w:r>
        <w:t>e z </w:t>
      </w:r>
      <w:r w:rsidRPr="00661B2E">
        <w:rPr>
          <w:i/>
        </w:rPr>
        <w:t>nabídky měřených veličin</w:t>
      </w:r>
      <w:r w:rsidR="00C446FE">
        <w:t xml:space="preserve"> v tabulce – vybert</w:t>
      </w:r>
      <w:r>
        <w:t>e z </w:t>
      </w:r>
      <w:r w:rsidRPr="007A2BCE">
        <w:rPr>
          <w:i/>
        </w:rPr>
        <w:t xml:space="preserve">nabídky </w:t>
      </w:r>
      <w:r>
        <w:rPr>
          <w:i/>
        </w:rPr>
        <w:t xml:space="preserve">způsobu zobrazení </w:t>
      </w:r>
      <w:r>
        <w:t xml:space="preserve">možnost </w:t>
      </w:r>
      <w:r w:rsidRPr="00661B2E">
        <w:rPr>
          <w:i/>
        </w:rPr>
        <w:t>zobrazení tabulky</w:t>
      </w:r>
      <w:r>
        <w:t>.</w:t>
      </w:r>
    </w:p>
    <w:p w:rsidR="00F54F57" w:rsidRPr="007A2BCE" w:rsidRDefault="00F54F57" w:rsidP="00F54F57">
      <w:pPr>
        <w:pStyle w:val="EXPOZ-zakladnitext"/>
        <w:ind w:left="720"/>
      </w:pPr>
      <w:r>
        <w:t>Pokud nám vyhovuje zápis poznámek k bodům přímo na obrazovce počítače,</w:t>
      </w:r>
      <w:r w:rsidR="00C446FE">
        <w:t xml:space="preserve"> přidejt</w:t>
      </w:r>
      <w:r>
        <w:t>e k sestavě ještě z </w:t>
      </w:r>
      <w:r w:rsidRPr="007A2BCE">
        <w:rPr>
          <w:i/>
        </w:rPr>
        <w:t>nabídky způsobu zobrazení</w:t>
      </w:r>
      <w:r>
        <w:rPr>
          <w:i/>
        </w:rPr>
        <w:t xml:space="preserve"> </w:t>
      </w:r>
      <w:r w:rsidRPr="007A2BCE">
        <w:t>možnost</w:t>
      </w:r>
      <w:r>
        <w:rPr>
          <w:i/>
        </w:rPr>
        <w:t xml:space="preserve"> textové pole</w:t>
      </w:r>
      <w:r w:rsidR="00C446FE">
        <w:t>, do kterého budet</w:t>
      </w:r>
      <w:r>
        <w:t>e přímo zadávat poznámky.</w:t>
      </w:r>
    </w:p>
    <w:p w:rsidR="00F54F57" w:rsidRDefault="00F54F57" w:rsidP="00F54F57">
      <w:pPr>
        <w:pStyle w:val="EXPOZ-zakladnitext"/>
        <w:numPr>
          <w:ilvl w:val="0"/>
          <w:numId w:val="27"/>
        </w:numPr>
      </w:pPr>
      <w:r>
        <w:t>Pro zamě</w:t>
      </w:r>
      <w:r w:rsidR="00C446FE">
        <w:t>řování jednotlivých bodů vybert</w:t>
      </w:r>
      <w:r>
        <w:t xml:space="preserve">e v nabídce </w:t>
      </w:r>
      <w:r>
        <w:rPr>
          <w:i/>
        </w:rPr>
        <w:t xml:space="preserve">nastavení vzorkování </w:t>
      </w:r>
      <w:r>
        <w:t xml:space="preserve">možnost </w:t>
      </w:r>
      <w:r>
        <w:rPr>
          <w:i/>
        </w:rPr>
        <w:t>manuálně</w:t>
      </w:r>
      <w:r w:rsidR="00C446FE">
        <w:t>, čímž budet</w:t>
      </w:r>
      <w:r>
        <w:t>e dále odečítat jednotlivé body ve zvolených místech.</w:t>
      </w:r>
    </w:p>
    <w:p w:rsidR="00F54F57" w:rsidRDefault="00C446FE" w:rsidP="00F54F57">
      <w:pPr>
        <w:pStyle w:val="EXPOZ-zakladnitext"/>
        <w:numPr>
          <w:ilvl w:val="0"/>
          <w:numId w:val="27"/>
        </w:numPr>
      </w:pPr>
      <w:r>
        <w:t>Pro zaměření trasy nastavt</w:t>
      </w:r>
      <w:r w:rsidR="00F54F57">
        <w:t xml:space="preserve">e v nabídce </w:t>
      </w:r>
      <w:r w:rsidR="00F54F57" w:rsidRPr="007A2BCE">
        <w:rPr>
          <w:i/>
        </w:rPr>
        <w:t>nastavení vzorkování</w:t>
      </w:r>
      <w:r>
        <w:t xml:space="preserve"> a možnost</w:t>
      </w:r>
      <w:r w:rsidR="00F54F57">
        <w:t xml:space="preserve"> </w:t>
      </w:r>
      <w:r w:rsidR="00F54F57" w:rsidRPr="007A2BCE">
        <w:rPr>
          <w:i/>
        </w:rPr>
        <w:t>periodicky</w:t>
      </w:r>
      <w:r>
        <w:rPr>
          <w:i/>
        </w:rPr>
        <w:t>.</w:t>
      </w:r>
      <w:r>
        <w:t xml:space="preserve"> V</w:t>
      </w:r>
      <w:r w:rsidR="00F54F57">
        <w:t>hodnou frekvenci měření</w:t>
      </w:r>
      <w:r>
        <w:t xml:space="preserve"> zvolte</w:t>
      </w:r>
      <w:r w:rsidR="00F54F57">
        <w:t xml:space="preserve"> podle očekávané délky trasy </w:t>
      </w:r>
      <w:r>
        <w:t xml:space="preserve">a požadované přesnosti </w:t>
      </w:r>
      <w:r w:rsidR="00F54F57">
        <w:t>(např. 1/10s nebo 1/min)</w:t>
      </w:r>
      <w:r>
        <w:t>.</w:t>
      </w:r>
    </w:p>
    <w:p w:rsidR="00040D37" w:rsidRDefault="00040D37">
      <w:pPr>
        <w:pStyle w:val="EXPOZ-nadpis3"/>
      </w:pPr>
      <w:r>
        <w:t>Vlastní měření (záznam dat)</w:t>
      </w:r>
    </w:p>
    <w:p w:rsidR="00F54F57" w:rsidRDefault="00C446FE" w:rsidP="00F54F57">
      <w:pPr>
        <w:pStyle w:val="EXPOZ-zakladnitext"/>
        <w:numPr>
          <w:ilvl w:val="0"/>
          <w:numId w:val="30"/>
        </w:numPr>
      </w:pPr>
      <w:r>
        <w:t>Zahajte (a ukončet</w:t>
      </w:r>
      <w:r w:rsidR="00F54F57">
        <w:t xml:space="preserve">e – v případě trasy) měření tlačítkem </w:t>
      </w:r>
      <w:r w:rsidR="00F54F57">
        <w:rPr>
          <w:i/>
        </w:rPr>
        <w:t>start</w:t>
      </w:r>
      <w:r w:rsidR="00F54F57">
        <w:t>.</w:t>
      </w:r>
    </w:p>
    <w:p w:rsidR="00F54F57" w:rsidRDefault="00F54F57" w:rsidP="00F54F57">
      <w:pPr>
        <w:pStyle w:val="EXPOZ-zakladnitext"/>
        <w:numPr>
          <w:ilvl w:val="0"/>
          <w:numId w:val="30"/>
        </w:numPr>
      </w:pPr>
      <w:r>
        <w:t xml:space="preserve">Získaná data tlačítkem </w:t>
      </w:r>
      <w:r>
        <w:rPr>
          <w:i/>
        </w:rPr>
        <w:t xml:space="preserve">sdílení naměřených dat </w:t>
      </w:r>
      <w:r w:rsidR="00C446FE">
        <w:t>uložte nebo exportujt</w:t>
      </w:r>
      <w:r w:rsidRPr="007C172E">
        <w:t>e</w:t>
      </w:r>
      <w:r>
        <w:rPr>
          <w:i/>
        </w:rPr>
        <w:t xml:space="preserve">. </w:t>
      </w:r>
      <w:r w:rsidRPr="007C172E">
        <w:t>Při exportu</w:t>
      </w:r>
      <w:r>
        <w:rPr>
          <w:i/>
        </w:rPr>
        <w:t xml:space="preserve"> </w:t>
      </w:r>
      <w:r w:rsidR="00C446FE">
        <w:t>vybert</w:t>
      </w:r>
      <w:r>
        <w:t>e typ souboru .kml</w:t>
      </w:r>
      <w:r w:rsidR="00C446FE">
        <w:t xml:space="preserve"> (viz obr. 2)</w:t>
      </w:r>
      <w:r>
        <w:t>.</w:t>
      </w:r>
    </w:p>
    <w:p w:rsidR="00F54F57" w:rsidRDefault="00F54F57" w:rsidP="00F54F57">
      <w:pPr>
        <w:pStyle w:val="EXPOZ-zakladnitext"/>
        <w:ind w:left="360"/>
      </w:pPr>
      <w:r>
        <w:rPr>
          <w:noProof/>
        </w:rPr>
        <w:drawing>
          <wp:inline distT="0" distB="0" distL="0" distR="0">
            <wp:extent cx="4010526" cy="2137611"/>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10_ Obr. 3_ Export dat do formátu .kml v programu SparkVue. [1600x1200].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10526" cy="2137611"/>
                    </a:xfrm>
                    <a:prstGeom prst="rect">
                      <a:avLst/>
                    </a:prstGeom>
                  </pic:spPr>
                </pic:pic>
              </a:graphicData>
            </a:graphic>
          </wp:inline>
        </w:drawing>
      </w:r>
    </w:p>
    <w:p w:rsidR="00F54F57" w:rsidRPr="00F54F57" w:rsidRDefault="00F54F57" w:rsidP="00F54F57">
      <w:pPr>
        <w:pStyle w:val="Styl6"/>
        <w:ind w:firstLine="360"/>
        <w:rPr>
          <w:color w:val="auto"/>
        </w:rPr>
      </w:pPr>
      <w:r w:rsidRPr="00F54F57">
        <w:rPr>
          <w:color w:val="auto"/>
        </w:rPr>
        <w:t>Obr 2</w:t>
      </w:r>
      <w:r w:rsidRPr="00F54F57">
        <w:rPr>
          <w:color w:val="auto"/>
        </w:rPr>
        <w:t xml:space="preserve">: Export dat </w:t>
      </w:r>
      <w:r>
        <w:rPr>
          <w:color w:val="auto"/>
        </w:rPr>
        <w:t xml:space="preserve"> z programu SparkVue </w:t>
      </w:r>
      <w:r w:rsidRPr="00F54F57">
        <w:rPr>
          <w:color w:val="auto"/>
        </w:rPr>
        <w:t>do formátu .kml.</w:t>
      </w:r>
    </w:p>
    <w:p w:rsidR="00040D37" w:rsidRDefault="00040D37">
      <w:pPr>
        <w:pStyle w:val="EXPOZ-nadpis3"/>
      </w:pPr>
      <w:r>
        <w:t>Analýza naměřených dat</w:t>
      </w:r>
    </w:p>
    <w:p w:rsidR="00F54F57" w:rsidRDefault="00CA1E68" w:rsidP="00F54F57">
      <w:pPr>
        <w:pStyle w:val="EXPOZ-zakladnitext"/>
      </w:pPr>
      <w:r>
        <w:t xml:space="preserve"> </w:t>
      </w:r>
      <w:r w:rsidR="00F54F57">
        <w:t>Data exp</w:t>
      </w:r>
      <w:r w:rsidR="00C446FE">
        <w:t>ortovaná ve formátu .kml otevřet</w:t>
      </w:r>
      <w:r w:rsidR="00F54F57">
        <w:t xml:space="preserve">e v programu Google Earth. Program automaticky zobrazí zaměřené body a jejich spojení. </w:t>
      </w:r>
    </w:p>
    <w:p w:rsidR="00F54F57" w:rsidRDefault="00F54F57" w:rsidP="00F54F57">
      <w:pPr>
        <w:pStyle w:val="EXPOZ-zakladnitext"/>
      </w:pPr>
      <w:r>
        <w:t xml:space="preserve">Na levé straně monitoru v záložce </w:t>
      </w:r>
      <w:r>
        <w:rPr>
          <w:i/>
        </w:rPr>
        <w:t xml:space="preserve">místa </w:t>
      </w:r>
      <w:r>
        <w:t xml:space="preserve">se objeví ve složce </w:t>
      </w:r>
      <w:r>
        <w:rPr>
          <w:i/>
        </w:rPr>
        <w:t>dočasná místa</w:t>
      </w:r>
      <w:r w:rsidR="00C446FE">
        <w:t xml:space="preserve"> váš soubor. Zde můžet</w:t>
      </w:r>
      <w:r>
        <w:t>e upravovat pojmenování so</w:t>
      </w:r>
      <w:r w:rsidR="00C446FE">
        <w:t>uboru, a pokud soubor rozkliknet</w:t>
      </w:r>
      <w:r>
        <w:t>e, tak i upravovat názvy jednot</w:t>
      </w:r>
      <w:r w:rsidR="00C446FE">
        <w:t>livých zaznamenaných bodů. Můžet</w:t>
      </w:r>
      <w:r>
        <w:t>e zde také volit vrstvy, které se ve výsledné mapě zobrazí.</w:t>
      </w:r>
    </w:p>
    <w:p w:rsidR="00F54F57" w:rsidRDefault="00C446FE" w:rsidP="00F54F57">
      <w:pPr>
        <w:pStyle w:val="EXPOZ-zakladnitext"/>
      </w:pPr>
      <w:r>
        <w:t>Změnu vlastností provedet</w:t>
      </w:r>
      <w:r w:rsidR="00F54F57">
        <w:t xml:space="preserve">e též v záložce </w:t>
      </w:r>
      <w:r w:rsidR="00F54F57" w:rsidRPr="00647DC9">
        <w:rPr>
          <w:i/>
        </w:rPr>
        <w:t>místa</w:t>
      </w:r>
      <w:r w:rsidR="00F54F57">
        <w:rPr>
          <w:i/>
        </w:rPr>
        <w:t xml:space="preserve">. </w:t>
      </w:r>
      <w:r>
        <w:t>Soubor rozkliknet</w:t>
      </w:r>
      <w:r w:rsidR="00F54F57">
        <w:t>e</w:t>
      </w:r>
      <w:r>
        <w:t xml:space="preserve"> a pravým tlačítkem myši kliknet</w:t>
      </w:r>
      <w:r w:rsidR="00F54F57">
        <w:t>e na body (</w:t>
      </w:r>
      <w:r w:rsidR="00F54F57" w:rsidRPr="00C710EE">
        <w:rPr>
          <w:i/>
        </w:rPr>
        <w:t>measure points</w:t>
      </w:r>
      <w:r w:rsidR="00F54F57">
        <w:t>) nebo trasu (</w:t>
      </w:r>
      <w:r w:rsidR="00F54F57" w:rsidRPr="00C710EE">
        <w:rPr>
          <w:i/>
        </w:rPr>
        <w:t>route</w:t>
      </w:r>
      <w:r>
        <w:t>) a zvolít</w:t>
      </w:r>
      <w:r w:rsidR="00F54F57">
        <w:t>e možnost vlastnosti.</w:t>
      </w:r>
      <w:r>
        <w:t xml:space="preserve"> Parametry podle potřeby upravít</w:t>
      </w:r>
      <w:r w:rsidR="00F54F57">
        <w:t>e.</w:t>
      </w:r>
    </w:p>
    <w:p w:rsidR="00F54F57" w:rsidRDefault="00F54F57" w:rsidP="00F54F57">
      <w:pPr>
        <w:pStyle w:val="EXPOZ-zakladnitext"/>
      </w:pPr>
      <w:r>
        <w:t xml:space="preserve">Ke zvoleným bodům je možné </w:t>
      </w:r>
      <w:r w:rsidRPr="00C710EE">
        <w:rPr>
          <w:i/>
        </w:rPr>
        <w:t>přidat značku místa</w:t>
      </w:r>
      <w:r>
        <w:t xml:space="preserve"> z nabídky v horní části obrazovky a doplnit značku popisem, případně i fotografií.</w:t>
      </w:r>
    </w:p>
    <w:p w:rsidR="00F54F57" w:rsidRDefault="00F54F57" w:rsidP="00F54F57">
      <w:pPr>
        <w:pStyle w:val="EXPOZ-zakladnitext"/>
      </w:pPr>
      <w:r>
        <w:t xml:space="preserve">Pro trasu (případně spojnici bodů) lze zobrazit výškový profil opět kliknutím pravým tlačítkem myši na možnost </w:t>
      </w:r>
      <w:r w:rsidRPr="00C710EE">
        <w:rPr>
          <w:i/>
        </w:rPr>
        <w:t>route</w:t>
      </w:r>
      <w:r>
        <w:t xml:space="preserve"> a z nabídky vybrat možnost </w:t>
      </w:r>
      <w:r>
        <w:rPr>
          <w:i/>
        </w:rPr>
        <w:t>zobrazit výškový profil</w:t>
      </w:r>
      <w:r>
        <w:t xml:space="preserve">. </w:t>
      </w:r>
    </w:p>
    <w:p w:rsidR="00040D37" w:rsidRDefault="00C446FE" w:rsidP="00CA1E68">
      <w:pPr>
        <w:pStyle w:val="EXPOZ-zakladnitext"/>
      </w:pPr>
      <w:r>
        <w:t>Vytvořenou kompozici uložít</w:t>
      </w:r>
      <w:r w:rsidR="00F54F57">
        <w:t xml:space="preserve">e (přesuneme) do </w:t>
      </w:r>
      <w:r>
        <w:t>složky moje místa. Také ji můžet</w:t>
      </w:r>
      <w:bookmarkStart w:id="0" w:name="_GoBack"/>
      <w:bookmarkEnd w:id="0"/>
      <w:r w:rsidR="00F54F57">
        <w:t xml:space="preserve">e uložit jako obrázek (v </w:t>
      </w:r>
      <w:r w:rsidR="00F54F57">
        <w:lastRenderedPageBreak/>
        <w:t xml:space="preserve">záložce </w:t>
      </w:r>
      <w:r w:rsidR="00F54F57" w:rsidRPr="00CF0ED0">
        <w:rPr>
          <w:i/>
        </w:rPr>
        <w:t>upravit</w:t>
      </w:r>
      <w:r w:rsidR="00F54F57">
        <w:t xml:space="preserve"> volba </w:t>
      </w:r>
      <w:r w:rsidR="00F54F57" w:rsidRPr="00CF0ED0">
        <w:rPr>
          <w:i/>
        </w:rPr>
        <w:t>kopírovat obrázek</w:t>
      </w:r>
      <w:r w:rsidR="00F54F57">
        <w:t>).</w:t>
      </w:r>
    </w:p>
    <w:sectPr w:rsidR="00040D37" w:rsidSect="00C9043E">
      <w:headerReference w:type="default" r:id="rId13"/>
      <w:footerReference w:type="default" r:id="rId14"/>
      <w:pgSz w:w="11906" w:h="16838"/>
      <w:pgMar w:top="965" w:right="1134" w:bottom="1654" w:left="1134" w:header="568" w:footer="3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A08" w:rsidRDefault="00F17A08">
      <w:r>
        <w:separator/>
      </w:r>
    </w:p>
  </w:endnote>
  <w:endnote w:type="continuationSeparator" w:id="0">
    <w:p w:rsidR="00F17A08" w:rsidRDefault="00F1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43E" w:rsidRDefault="00C9043E" w:rsidP="007F2A6B">
    <w:pPr>
      <w:pBdr>
        <w:top w:val="single" w:sz="1" w:space="1" w:color="000000"/>
      </w:pBdr>
      <w:tabs>
        <w:tab w:val="left" w:pos="8222"/>
      </w:tabs>
      <w:spacing w:after="120"/>
      <w:jc w:val="center"/>
      <w:rPr>
        <w:rFonts w:ascii="Palatino Linotype" w:hAnsi="Palatino Linotype"/>
        <w:b/>
        <w:bCs/>
        <w:i/>
        <w:iCs/>
        <w:sz w:val="16"/>
        <w:szCs w:val="16"/>
      </w:rPr>
    </w:pPr>
    <w:r>
      <w:rPr>
        <w:rFonts w:ascii="Palatino Linotype" w:hAnsi="Palatino Linotype"/>
        <w:b/>
        <w:bCs/>
        <w:i/>
        <w:iCs/>
        <w:noProof/>
        <w:sz w:val="16"/>
        <w:szCs w:val="16"/>
      </w:rPr>
      <w:drawing>
        <wp:inline distT="0" distB="0" distL="0" distR="0" wp14:anchorId="35A73740" wp14:editId="6AFF5FB9">
          <wp:extent cx="2971800" cy="648335"/>
          <wp:effectExtent l="0" t="0" r="0" b="0"/>
          <wp:docPr id="2" name="Obrázek 2" descr="file:///D:/DATA/Tom/MyData/TFSoft/projekty-02-rozpracovane/GYM-Policka/003-Expoz/vizual/povinne%20ESF/OPVK_hor_zakladni_logolink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D:/DATA/Tom/MyData/TFSoft/projekty-02-rozpracovane/GYM-Policka/003-Expoz/vizual/povinne%20ESF/OPVK_hor_zakladni_logolink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48335"/>
                  </a:xfrm>
                  <a:prstGeom prst="rect">
                    <a:avLst/>
                  </a:prstGeom>
                  <a:solidFill>
                    <a:srgbClr val="FFFFFF"/>
                  </a:solidFill>
                  <a:ln>
                    <a:noFill/>
                  </a:ln>
                </pic:spPr>
              </pic:pic>
            </a:graphicData>
          </a:graphic>
        </wp:inline>
      </w:drawing>
    </w:r>
  </w:p>
  <w:p w:rsidR="00040D37" w:rsidRDefault="007F2A6B" w:rsidP="007F2A6B">
    <w:pPr>
      <w:pBdr>
        <w:top w:val="single" w:sz="1" w:space="1" w:color="000000"/>
      </w:pBdr>
      <w:tabs>
        <w:tab w:val="left" w:pos="8222"/>
      </w:tabs>
      <w:spacing w:after="120"/>
      <w:jc w:val="center"/>
      <w:rPr>
        <w:rFonts w:ascii="Palatino Linotype" w:hAnsi="Palatino Linotype"/>
        <w:i/>
        <w:iCs/>
        <w:sz w:val="16"/>
        <w:szCs w:val="16"/>
      </w:rPr>
    </w:pPr>
    <w:r>
      <w:rPr>
        <w:rFonts w:ascii="Palatino Linotype" w:hAnsi="Palatino Linotype"/>
        <w:b/>
        <w:bCs/>
        <w:i/>
        <w:iCs/>
        <w:sz w:val="16"/>
        <w:szCs w:val="16"/>
      </w:rPr>
      <w:t xml:space="preserve">Tyto materiály </w:t>
    </w:r>
    <w:r w:rsidRPr="007F2A6B">
      <w:rPr>
        <w:rFonts w:ascii="Palatino Linotype" w:hAnsi="Palatino Linotype"/>
        <w:b/>
        <w:bCs/>
        <w:i/>
        <w:iCs/>
        <w:sz w:val="16"/>
        <w:szCs w:val="16"/>
      </w:rPr>
      <w:t>vznikl</w:t>
    </w:r>
    <w:r>
      <w:rPr>
        <w:rFonts w:ascii="Palatino Linotype" w:hAnsi="Palatino Linotype"/>
        <w:b/>
        <w:bCs/>
        <w:i/>
        <w:iCs/>
        <w:sz w:val="16"/>
        <w:szCs w:val="16"/>
      </w:rPr>
      <w:t>y</w:t>
    </w:r>
    <w:r w:rsidRPr="007F2A6B">
      <w:rPr>
        <w:rFonts w:ascii="Palatino Linotype" w:hAnsi="Palatino Linotype"/>
        <w:b/>
        <w:bCs/>
        <w:i/>
        <w:iCs/>
        <w:sz w:val="16"/>
        <w:szCs w:val="16"/>
      </w:rPr>
      <w:t xml:space="preserve"> v rámci OP </w:t>
    </w:r>
    <w:r>
      <w:rPr>
        <w:rFonts w:ascii="Palatino Linotype" w:hAnsi="Palatino Linotype"/>
        <w:b/>
        <w:bCs/>
        <w:i/>
        <w:iCs/>
        <w:sz w:val="16"/>
        <w:szCs w:val="16"/>
      </w:rPr>
      <w:t>V</w:t>
    </w:r>
    <w:r w:rsidRPr="007F2A6B">
      <w:rPr>
        <w:rFonts w:ascii="Palatino Linotype" w:hAnsi="Palatino Linotype"/>
        <w:b/>
        <w:bCs/>
        <w:i/>
        <w:iCs/>
        <w:sz w:val="16"/>
        <w:szCs w:val="16"/>
      </w:rPr>
      <w:t>zdělávání pro konkurenceschopnost č. CZ.1.07/1.3.12/04.0020.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A08" w:rsidRDefault="00F17A08">
      <w:r>
        <w:separator/>
      </w:r>
    </w:p>
  </w:footnote>
  <w:footnote w:type="continuationSeparator" w:id="0">
    <w:p w:rsidR="00F17A08" w:rsidRDefault="00F17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37" w:rsidRPr="00A301ED" w:rsidRDefault="007F2A6B" w:rsidP="00DD48C6">
    <w:pPr>
      <w:pStyle w:val="EXPOZ-zakladnitext"/>
      <w:pBdr>
        <w:bottom w:val="single" w:sz="4" w:space="1" w:color="auto"/>
      </w:pBdr>
      <w:tabs>
        <w:tab w:val="center" w:pos="4820"/>
        <w:tab w:val="left" w:pos="8222"/>
      </w:tabs>
      <w:rPr>
        <w:sz w:val="20"/>
      </w:rPr>
    </w:pPr>
    <w:r w:rsidRPr="00A301ED">
      <w:rPr>
        <w:sz w:val="20"/>
      </w:rPr>
      <w:t>Pracovní návod</w:t>
    </w:r>
    <w:r w:rsidRPr="00A301ED">
      <w:rPr>
        <w:sz w:val="20"/>
      </w:rPr>
      <w:tab/>
    </w:r>
    <w:r w:rsidR="00DD48C6" w:rsidRPr="00DD48C6">
      <w:rPr>
        <w:sz w:val="20"/>
        <w:szCs w:val="20"/>
      </w:rPr>
      <w:fldChar w:fldCharType="begin"/>
    </w:r>
    <w:r w:rsidR="00DD48C6" w:rsidRPr="00DD48C6">
      <w:rPr>
        <w:sz w:val="20"/>
        <w:szCs w:val="20"/>
      </w:rPr>
      <w:instrText>PAGE   \* MERGEFORMAT</w:instrText>
    </w:r>
    <w:r w:rsidR="00DD48C6" w:rsidRPr="00DD48C6">
      <w:rPr>
        <w:sz w:val="20"/>
        <w:szCs w:val="20"/>
      </w:rPr>
      <w:fldChar w:fldCharType="separate"/>
    </w:r>
    <w:r w:rsidR="00C446FE">
      <w:rPr>
        <w:noProof/>
        <w:sz w:val="20"/>
        <w:szCs w:val="20"/>
      </w:rPr>
      <w:t>4</w:t>
    </w:r>
    <w:r w:rsidR="00DD48C6" w:rsidRPr="00DD48C6">
      <w:rPr>
        <w:sz w:val="20"/>
        <w:szCs w:val="20"/>
      </w:rPr>
      <w:fldChar w:fldCharType="end"/>
    </w:r>
    <w:r w:rsidR="00DD48C6">
      <w:rPr>
        <w:sz w:val="20"/>
        <w:szCs w:val="20"/>
      </w:rPr>
      <w:t>/</w:t>
    </w:r>
    <w:r w:rsidR="00DD48C6">
      <w:rPr>
        <w:sz w:val="20"/>
        <w:szCs w:val="20"/>
      </w:rPr>
      <w:fldChar w:fldCharType="begin"/>
    </w:r>
    <w:r w:rsidR="00DD48C6">
      <w:rPr>
        <w:sz w:val="20"/>
        <w:szCs w:val="20"/>
      </w:rPr>
      <w:instrText xml:space="preserve"> SECTIONPAGES  \* Arabic  \* MERGEFORMAT </w:instrText>
    </w:r>
    <w:r w:rsidR="00DD48C6">
      <w:rPr>
        <w:sz w:val="20"/>
        <w:szCs w:val="20"/>
      </w:rPr>
      <w:fldChar w:fldCharType="separate"/>
    </w:r>
    <w:r w:rsidR="00C446FE">
      <w:rPr>
        <w:noProof/>
        <w:sz w:val="20"/>
        <w:szCs w:val="20"/>
      </w:rPr>
      <w:t>4</w:t>
    </w:r>
    <w:r w:rsidR="00DD48C6">
      <w:rPr>
        <w:sz w:val="20"/>
        <w:szCs w:val="20"/>
      </w:rPr>
      <w:fldChar w:fldCharType="end"/>
    </w:r>
    <w:r w:rsidR="00DD48C6">
      <w:rPr>
        <w:sz w:val="20"/>
      </w:rPr>
      <w:tab/>
    </w:r>
    <w:r w:rsidRPr="00A301ED">
      <w:rPr>
        <w:sz w:val="20"/>
      </w:rPr>
      <w:t>www.expoz.cz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EXPOZ-cislovanyseznam"/>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3"/>
    <w:lvl w:ilvl="0">
      <w:start w:val="1"/>
      <w:numFmt w:val="bullet"/>
      <w:pStyle w:val="EXPOZ-odrazkovyseznam"/>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3">
    <w:nsid w:val="024D6178"/>
    <w:multiLevelType w:val="multilevel"/>
    <w:tmpl w:val="1962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825E77"/>
    <w:multiLevelType w:val="multilevel"/>
    <w:tmpl w:val="9DEA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9A1989"/>
    <w:multiLevelType w:val="hybridMultilevel"/>
    <w:tmpl w:val="B2C01D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58A7790"/>
    <w:multiLevelType w:val="multilevel"/>
    <w:tmpl w:val="2C96C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8A2CFF"/>
    <w:multiLevelType w:val="multilevel"/>
    <w:tmpl w:val="C75CC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BE461F"/>
    <w:multiLevelType w:val="hybridMultilevel"/>
    <w:tmpl w:val="9B3CB8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0EF2913"/>
    <w:multiLevelType w:val="hybridMultilevel"/>
    <w:tmpl w:val="FF667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5F906C4"/>
    <w:multiLevelType w:val="multilevel"/>
    <w:tmpl w:val="9168A5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840C5E"/>
    <w:multiLevelType w:val="hybridMultilevel"/>
    <w:tmpl w:val="1B968E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B5A47A0"/>
    <w:multiLevelType w:val="multilevel"/>
    <w:tmpl w:val="2DD6D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D3088C"/>
    <w:multiLevelType w:val="hybridMultilevel"/>
    <w:tmpl w:val="1F3826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2965FBB"/>
    <w:multiLevelType w:val="multilevel"/>
    <w:tmpl w:val="B090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AA08FE"/>
    <w:multiLevelType w:val="hybridMultilevel"/>
    <w:tmpl w:val="1B968E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5674633"/>
    <w:multiLevelType w:val="multilevel"/>
    <w:tmpl w:val="B0C4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BD26FE"/>
    <w:multiLevelType w:val="multilevel"/>
    <w:tmpl w:val="147659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48036A"/>
    <w:multiLevelType w:val="hybridMultilevel"/>
    <w:tmpl w:val="1A6C086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B1764AD"/>
    <w:multiLevelType w:val="hybridMultilevel"/>
    <w:tmpl w:val="3B405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2FE29BF"/>
    <w:multiLevelType w:val="multilevel"/>
    <w:tmpl w:val="9C668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DA035D"/>
    <w:multiLevelType w:val="multilevel"/>
    <w:tmpl w:val="856633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F81D42"/>
    <w:multiLevelType w:val="multilevel"/>
    <w:tmpl w:val="678AAD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0C66212"/>
    <w:multiLevelType w:val="multilevel"/>
    <w:tmpl w:val="17384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AB70B5"/>
    <w:multiLevelType w:val="multilevel"/>
    <w:tmpl w:val="2FAE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DF6A56"/>
    <w:multiLevelType w:val="multilevel"/>
    <w:tmpl w:val="6A1AD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736B2E"/>
    <w:multiLevelType w:val="multilevel"/>
    <w:tmpl w:val="34224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A74C54"/>
    <w:multiLevelType w:val="multilevel"/>
    <w:tmpl w:val="D932CC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426A9F"/>
    <w:multiLevelType w:val="hybridMultilevel"/>
    <w:tmpl w:val="286405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85810DB"/>
    <w:multiLevelType w:val="multilevel"/>
    <w:tmpl w:val="98D6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6"/>
  </w:num>
  <w:num w:numId="5">
    <w:abstractNumId w:val="25"/>
  </w:num>
  <w:num w:numId="6">
    <w:abstractNumId w:val="27"/>
  </w:num>
  <w:num w:numId="7">
    <w:abstractNumId w:val="23"/>
  </w:num>
  <w:num w:numId="8">
    <w:abstractNumId w:val="20"/>
  </w:num>
  <w:num w:numId="9">
    <w:abstractNumId w:val="22"/>
  </w:num>
  <w:num w:numId="10">
    <w:abstractNumId w:val="12"/>
  </w:num>
  <w:num w:numId="11">
    <w:abstractNumId w:val="21"/>
  </w:num>
  <w:num w:numId="12">
    <w:abstractNumId w:val="26"/>
  </w:num>
  <w:num w:numId="13">
    <w:abstractNumId w:val="17"/>
  </w:num>
  <w:num w:numId="14">
    <w:abstractNumId w:val="7"/>
  </w:num>
  <w:num w:numId="15">
    <w:abstractNumId w:val="10"/>
  </w:num>
  <w:num w:numId="16">
    <w:abstractNumId w:val="28"/>
  </w:num>
  <w:num w:numId="17">
    <w:abstractNumId w:val="3"/>
  </w:num>
  <w:num w:numId="18">
    <w:abstractNumId w:val="5"/>
  </w:num>
  <w:num w:numId="19">
    <w:abstractNumId w:val="16"/>
  </w:num>
  <w:num w:numId="20">
    <w:abstractNumId w:val="24"/>
  </w:num>
  <w:num w:numId="21">
    <w:abstractNumId w:val="14"/>
  </w:num>
  <w:num w:numId="22">
    <w:abstractNumId w:val="8"/>
  </w:num>
  <w:num w:numId="23">
    <w:abstractNumId w:val="4"/>
  </w:num>
  <w:num w:numId="24">
    <w:abstractNumId w:val="29"/>
  </w:num>
  <w:num w:numId="25">
    <w:abstractNumId w:val="13"/>
  </w:num>
  <w:num w:numId="26">
    <w:abstractNumId w:val="19"/>
  </w:num>
  <w:num w:numId="27">
    <w:abstractNumId w:val="9"/>
  </w:num>
  <w:num w:numId="28">
    <w:abstractNumId w:val="18"/>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3C"/>
    <w:rsid w:val="00013AAC"/>
    <w:rsid w:val="00025354"/>
    <w:rsid w:val="0002553C"/>
    <w:rsid w:val="0003316B"/>
    <w:rsid w:val="00040D37"/>
    <w:rsid w:val="0004343E"/>
    <w:rsid w:val="000909AF"/>
    <w:rsid w:val="000A7E5F"/>
    <w:rsid w:val="000B212C"/>
    <w:rsid w:val="001017C9"/>
    <w:rsid w:val="00111141"/>
    <w:rsid w:val="00116275"/>
    <w:rsid w:val="00134B0D"/>
    <w:rsid w:val="00161C63"/>
    <w:rsid w:val="00163916"/>
    <w:rsid w:val="00186E7A"/>
    <w:rsid w:val="001F18A3"/>
    <w:rsid w:val="002323AB"/>
    <w:rsid w:val="0026470D"/>
    <w:rsid w:val="00277B29"/>
    <w:rsid w:val="002B1210"/>
    <w:rsid w:val="002D22B0"/>
    <w:rsid w:val="002D763E"/>
    <w:rsid w:val="002E259F"/>
    <w:rsid w:val="00320A93"/>
    <w:rsid w:val="0032340D"/>
    <w:rsid w:val="00345A1C"/>
    <w:rsid w:val="003A7030"/>
    <w:rsid w:val="003B5CCA"/>
    <w:rsid w:val="003C4306"/>
    <w:rsid w:val="003D3F0D"/>
    <w:rsid w:val="00421914"/>
    <w:rsid w:val="00464F94"/>
    <w:rsid w:val="00474032"/>
    <w:rsid w:val="004B45B0"/>
    <w:rsid w:val="004C239C"/>
    <w:rsid w:val="004F5648"/>
    <w:rsid w:val="005166DE"/>
    <w:rsid w:val="00521496"/>
    <w:rsid w:val="00527A15"/>
    <w:rsid w:val="00527BFA"/>
    <w:rsid w:val="00566024"/>
    <w:rsid w:val="005700EF"/>
    <w:rsid w:val="005A043F"/>
    <w:rsid w:val="005A6EEB"/>
    <w:rsid w:val="005B21EB"/>
    <w:rsid w:val="005D114F"/>
    <w:rsid w:val="00630DDD"/>
    <w:rsid w:val="006400F8"/>
    <w:rsid w:val="00655435"/>
    <w:rsid w:val="00656DE6"/>
    <w:rsid w:val="00687EE1"/>
    <w:rsid w:val="006A5950"/>
    <w:rsid w:val="006E37E4"/>
    <w:rsid w:val="00734BC8"/>
    <w:rsid w:val="00766410"/>
    <w:rsid w:val="00766886"/>
    <w:rsid w:val="007731D0"/>
    <w:rsid w:val="0077764E"/>
    <w:rsid w:val="007A69C9"/>
    <w:rsid w:val="007E51B2"/>
    <w:rsid w:val="007F2A6B"/>
    <w:rsid w:val="00806D44"/>
    <w:rsid w:val="00816713"/>
    <w:rsid w:val="008376A7"/>
    <w:rsid w:val="008B29D5"/>
    <w:rsid w:val="008F0E3D"/>
    <w:rsid w:val="00970370"/>
    <w:rsid w:val="009802C6"/>
    <w:rsid w:val="0099466D"/>
    <w:rsid w:val="009D5B39"/>
    <w:rsid w:val="009E3895"/>
    <w:rsid w:val="009F23F1"/>
    <w:rsid w:val="00A301ED"/>
    <w:rsid w:val="00A41B8B"/>
    <w:rsid w:val="00A63D6F"/>
    <w:rsid w:val="00AC04E0"/>
    <w:rsid w:val="00AC2340"/>
    <w:rsid w:val="00B02F86"/>
    <w:rsid w:val="00B643A7"/>
    <w:rsid w:val="00BA05BF"/>
    <w:rsid w:val="00BF6FD3"/>
    <w:rsid w:val="00C446FE"/>
    <w:rsid w:val="00C9043E"/>
    <w:rsid w:val="00CA1E68"/>
    <w:rsid w:val="00CD20D2"/>
    <w:rsid w:val="00CE1F28"/>
    <w:rsid w:val="00D03223"/>
    <w:rsid w:val="00D33B65"/>
    <w:rsid w:val="00D400B6"/>
    <w:rsid w:val="00D67BFD"/>
    <w:rsid w:val="00D842C3"/>
    <w:rsid w:val="00DD48C6"/>
    <w:rsid w:val="00DF6B3E"/>
    <w:rsid w:val="00E01F94"/>
    <w:rsid w:val="00E26C32"/>
    <w:rsid w:val="00E51F64"/>
    <w:rsid w:val="00E55E33"/>
    <w:rsid w:val="00E61D12"/>
    <w:rsid w:val="00E74915"/>
    <w:rsid w:val="00EA5387"/>
    <w:rsid w:val="00EE4D5F"/>
    <w:rsid w:val="00F17A08"/>
    <w:rsid w:val="00F54F57"/>
    <w:rsid w:val="00F7216C"/>
    <w:rsid w:val="00F74934"/>
    <w:rsid w:val="00F81FB2"/>
    <w:rsid w:val="00F87210"/>
    <w:rsid w:val="00F950DF"/>
    <w:rsid w:val="00FA35FE"/>
    <w:rsid w:val="00FC7C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3AAC"/>
    <w:pPr>
      <w:widowControl w:val="0"/>
      <w:suppressAutoHyphens/>
    </w:pPr>
    <w:rPr>
      <w:rFonts w:eastAsia="Lucida Sans Unicode"/>
      <w:kern w:val="1"/>
      <w:sz w:val="24"/>
      <w:szCs w:val="24"/>
    </w:rPr>
  </w:style>
  <w:style w:type="paragraph" w:styleId="Nadpis1">
    <w:name w:val="heading 1"/>
    <w:basedOn w:val="Normln"/>
    <w:next w:val="Normln"/>
    <w:qFormat/>
    <w:rsid w:val="00345A1C"/>
    <w:pPr>
      <w:keepNext/>
      <w:numPr>
        <w:numId w:val="1"/>
      </w:numPr>
      <w:spacing w:before="240" w:after="120"/>
      <w:outlineLvl w:val="0"/>
    </w:pPr>
    <w:rPr>
      <w:rFonts w:ascii="Palatino Linotype" w:eastAsia="MS Mincho" w:hAnsi="Palatino Linotype" w:cs="Tahoma"/>
      <w:b/>
      <w:bCs/>
      <w:sz w:val="32"/>
      <w:szCs w:val="32"/>
    </w:rPr>
  </w:style>
  <w:style w:type="paragraph" w:styleId="Nadpis2">
    <w:name w:val="heading 2"/>
    <w:basedOn w:val="Normln"/>
    <w:next w:val="Normln"/>
    <w:link w:val="Nadpis2Char"/>
    <w:qFormat/>
    <w:rsid w:val="00345A1C"/>
    <w:pPr>
      <w:keepNext/>
      <w:numPr>
        <w:ilvl w:val="1"/>
        <w:numId w:val="1"/>
      </w:numPr>
      <w:spacing w:before="240" w:after="120"/>
      <w:outlineLvl w:val="1"/>
    </w:pPr>
    <w:rPr>
      <w:rFonts w:ascii="Palatino Linotype" w:eastAsia="MS Mincho" w:hAnsi="Palatino Linotype" w:cs="Tahoma"/>
      <w:b/>
      <w:bCs/>
      <w:i/>
      <w:iCs/>
      <w:sz w:val="28"/>
      <w:szCs w:val="28"/>
    </w:rPr>
  </w:style>
  <w:style w:type="paragraph" w:styleId="Nadpis3">
    <w:name w:val="heading 3"/>
    <w:basedOn w:val="Normln"/>
    <w:next w:val="Normln"/>
    <w:qFormat/>
    <w:rsid w:val="00345A1C"/>
    <w:pPr>
      <w:keepNext/>
      <w:numPr>
        <w:ilvl w:val="2"/>
        <w:numId w:val="1"/>
      </w:numPr>
      <w:spacing w:before="240" w:after="120"/>
      <w:outlineLvl w:val="2"/>
    </w:pPr>
    <w:rPr>
      <w:rFonts w:ascii="Palatino Linotype" w:eastAsia="MS Mincho" w:hAnsi="Palatino Linotype" w:cs="Tahoma"/>
      <w:b/>
      <w:bCs/>
      <w:sz w:val="28"/>
      <w:szCs w:val="28"/>
    </w:rPr>
  </w:style>
  <w:style w:type="paragraph" w:styleId="Nadpis4">
    <w:name w:val="heading 4"/>
    <w:basedOn w:val="Normln"/>
    <w:next w:val="Normln"/>
    <w:qFormat/>
    <w:rsid w:val="00345A1C"/>
    <w:pPr>
      <w:keepNext/>
      <w:numPr>
        <w:ilvl w:val="3"/>
        <w:numId w:val="1"/>
      </w:numPr>
      <w:spacing w:before="240" w:after="120"/>
      <w:outlineLvl w:val="3"/>
    </w:pPr>
    <w:rPr>
      <w:rFonts w:ascii="Palatino Linotype" w:eastAsia="MS Mincho" w:hAnsi="Palatino Linotype" w:cs="Tahoma"/>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EXPOZ-bold">
    <w:name w:val="EXPOZ-bold"/>
    <w:rPr>
      <w:rFonts w:ascii="Palatino Linotype" w:hAnsi="Palatino Linotype"/>
      <w:b/>
      <w:bCs/>
    </w:rPr>
  </w:style>
  <w:style w:type="character" w:customStyle="1" w:styleId="EXPOZ-italic">
    <w:name w:val="EXPOZ-italic"/>
    <w:rPr>
      <w:rFonts w:ascii="Palatino Linotype" w:hAnsi="Palatino Linotype"/>
      <w:i/>
      <w:iCs/>
    </w:rPr>
  </w:style>
  <w:style w:type="character" w:customStyle="1" w:styleId="EXPOZ-bolditalic">
    <w:name w:val="EXPOZ-bolditalic"/>
    <w:rPr>
      <w:rFonts w:ascii="Palatino Linotype" w:hAnsi="Palatino Linotype"/>
      <w:b/>
      <w:bCs/>
      <w:i/>
      <w:iCs/>
    </w:rPr>
  </w:style>
  <w:style w:type="paragraph" w:customStyle="1" w:styleId="EXPOZ-zakladnitext">
    <w:name w:val="EXPOZ-zakladni_text"/>
    <w:basedOn w:val="Normln"/>
    <w:link w:val="EXPOZ-zakladnitextChar"/>
    <w:rsid w:val="002E259F"/>
    <w:pPr>
      <w:spacing w:after="57"/>
    </w:pPr>
    <w:rPr>
      <w:rFonts w:ascii="Palatino Linotype" w:hAnsi="Palatino Linotype"/>
      <w:sz w:val="21"/>
    </w:rPr>
  </w:style>
  <w:style w:type="paragraph" w:customStyle="1" w:styleId="EXPOZ-nadpisnazev">
    <w:name w:val="EXPOZ-nadpis_nazev"/>
    <w:basedOn w:val="Normln"/>
    <w:next w:val="EXPOZ-zakladnitext"/>
    <w:rsid w:val="00345A1C"/>
    <w:pPr>
      <w:keepNext/>
      <w:spacing w:before="240" w:after="120"/>
    </w:pPr>
    <w:rPr>
      <w:rFonts w:ascii="Palatino Linotype" w:eastAsia="MS Mincho" w:hAnsi="Palatino Linotype" w:cs="Tahoma"/>
      <w:b/>
      <w:bCs/>
      <w:sz w:val="32"/>
      <w:szCs w:val="32"/>
    </w:rPr>
  </w:style>
  <w:style w:type="paragraph" w:customStyle="1" w:styleId="EXPOZ-nadpis1">
    <w:name w:val="EXPOZ-nadpis_1"/>
    <w:basedOn w:val="Nadpis1"/>
    <w:next w:val="EXPOZ-zakladnitext"/>
    <w:rsid w:val="00970370"/>
    <w:pPr>
      <w:pageBreakBefore/>
      <w:numPr>
        <w:numId w:val="0"/>
      </w:numPr>
      <w:pBdr>
        <w:bottom w:val="dotted" w:sz="4" w:space="1" w:color="auto"/>
      </w:pBdr>
    </w:pPr>
    <w:rPr>
      <w:noProof/>
      <w:color w:val="808080" w:themeColor="background1" w:themeShade="80"/>
      <w:kern w:val="32"/>
    </w:rPr>
  </w:style>
  <w:style w:type="paragraph" w:customStyle="1" w:styleId="EXPOZ-nadpis2">
    <w:name w:val="EXPOZ-nadpis_2"/>
    <w:basedOn w:val="Nadpis2"/>
    <w:next w:val="EXPOZ-zakladnitext"/>
    <w:link w:val="EXPOZ-nadpis2Char"/>
    <w:rsid w:val="00C9043E"/>
    <w:pPr>
      <w:numPr>
        <w:ilvl w:val="0"/>
        <w:numId w:val="0"/>
      </w:numPr>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pBdr>
      <w:shd w:val="clear" w:color="auto" w:fill="D9D9D9" w:themeFill="background1" w:themeFillShade="D9"/>
      <w:ind w:left="113"/>
    </w:pPr>
  </w:style>
  <w:style w:type="paragraph" w:customStyle="1" w:styleId="EXPOZ-nadpis3">
    <w:name w:val="EXPOZ-nadpis_3"/>
    <w:basedOn w:val="Nadpis3"/>
    <w:next w:val="EXPOZ-zakladnitext"/>
    <w:rsid w:val="00C9043E"/>
    <w:pPr>
      <w:numPr>
        <w:ilvl w:val="0"/>
        <w:numId w:val="0"/>
      </w:numPr>
      <w:shd w:val="clear" w:color="auto" w:fill="F2F2F2" w:themeFill="background1" w:themeFillShade="F2"/>
    </w:pPr>
    <w:rPr>
      <w:sz w:val="24"/>
    </w:rPr>
  </w:style>
  <w:style w:type="paragraph" w:customStyle="1" w:styleId="EXPOZ-nadpis4">
    <w:name w:val="EXPOZ-nadpis_4"/>
    <w:basedOn w:val="Nadpis4"/>
    <w:next w:val="EXPOZ-zakladnitext"/>
    <w:pPr>
      <w:numPr>
        <w:ilvl w:val="0"/>
        <w:numId w:val="0"/>
      </w:numPr>
      <w:shd w:val="clear" w:color="auto" w:fill="E6E6FF"/>
    </w:pPr>
  </w:style>
  <w:style w:type="paragraph" w:customStyle="1" w:styleId="EXPOZ-cislovanyseznam">
    <w:name w:val="EXPOZ-cislovany_seznam"/>
    <w:basedOn w:val="EXPOZ-zakladnitext"/>
    <w:pPr>
      <w:numPr>
        <w:numId w:val="2"/>
      </w:numPr>
    </w:pPr>
  </w:style>
  <w:style w:type="paragraph" w:customStyle="1" w:styleId="EXPOZ-odrazkovyseznam">
    <w:name w:val="EXPOZ-odrazkovy_seznam"/>
    <w:basedOn w:val="EXPOZ-zakladnitext"/>
    <w:pPr>
      <w:numPr>
        <w:numId w:val="3"/>
      </w:numPr>
    </w:pPr>
  </w:style>
  <w:style w:type="paragraph" w:customStyle="1" w:styleId="EXPOZ-nadpismarginalie">
    <w:name w:val="EXPOZ-nadpis_marginalie"/>
    <w:basedOn w:val="EXPOZ-zakladnitext"/>
    <w:next w:val="EXPOZ-marginalie"/>
    <w:pPr>
      <w:spacing w:after="0"/>
    </w:pPr>
    <w:rPr>
      <w:b/>
      <w:i/>
      <w:color w:val="000080"/>
    </w:rPr>
  </w:style>
  <w:style w:type="paragraph" w:customStyle="1" w:styleId="EXPOZ-marginalie">
    <w:name w:val="EXPOZ-marginalie"/>
    <w:basedOn w:val="EXPOZ-zakladnitext"/>
    <w:rPr>
      <w:color w:val="000080"/>
      <w:sz w:val="20"/>
    </w:rPr>
  </w:style>
  <w:style w:type="paragraph" w:customStyle="1" w:styleId="EXPOZ-extobrazek">
    <w:name w:val="EXPOZ-ext_obrazek"/>
    <w:basedOn w:val="EXPOZ-zakladnitext"/>
    <w:next w:val="EXPOZ-zakladnitext"/>
    <w:rsid w:val="00320A93"/>
    <w:pPr>
      <w:spacing w:after="240"/>
      <w:ind w:left="567" w:right="567"/>
    </w:pPr>
    <w:rPr>
      <w:color w:val="404040" w:themeColor="text1" w:themeTint="BF"/>
      <w:sz w:val="18"/>
    </w:rPr>
  </w:style>
  <w:style w:type="paragraph" w:customStyle="1" w:styleId="EXPOZ-odpoved">
    <w:name w:val="EXPOZ-odpoved"/>
    <w:basedOn w:val="EXPOZ-zakladnitext"/>
    <w:rPr>
      <w:i/>
      <w:color w:val="008000"/>
    </w:rPr>
  </w:style>
  <w:style w:type="paragraph" w:styleId="Zhlav">
    <w:name w:val="header"/>
    <w:basedOn w:val="Normln"/>
    <w:link w:val="ZhlavChar"/>
    <w:uiPriority w:val="99"/>
    <w:unhideWhenUsed/>
    <w:rsid w:val="00B02F86"/>
    <w:pPr>
      <w:tabs>
        <w:tab w:val="center" w:pos="4536"/>
        <w:tab w:val="right" w:pos="9072"/>
      </w:tabs>
    </w:pPr>
  </w:style>
  <w:style w:type="character" w:customStyle="1" w:styleId="ZhlavChar">
    <w:name w:val="Záhlaví Char"/>
    <w:basedOn w:val="Standardnpsmoodstavce"/>
    <w:link w:val="Zhlav"/>
    <w:uiPriority w:val="99"/>
    <w:rsid w:val="00B02F86"/>
    <w:rPr>
      <w:rFonts w:eastAsia="Lucida Sans Unicode"/>
      <w:kern w:val="1"/>
      <w:sz w:val="24"/>
      <w:szCs w:val="24"/>
    </w:rPr>
  </w:style>
  <w:style w:type="paragraph" w:customStyle="1" w:styleId="EXPOZ-autor">
    <w:name w:val="EXPOZ-autor"/>
    <w:basedOn w:val="EXPOZ-zakladnitext"/>
    <w:link w:val="EXPOZ-autorChar"/>
    <w:qFormat/>
    <w:rsid w:val="00766410"/>
    <w:pPr>
      <w:jc w:val="right"/>
    </w:pPr>
    <w:rPr>
      <w:sz w:val="20"/>
    </w:rPr>
  </w:style>
  <w:style w:type="paragraph" w:customStyle="1" w:styleId="EXPOZ-nazevulohy">
    <w:name w:val="EXPOZ-nazev_ulohy"/>
    <w:basedOn w:val="EXPOZ-nadpis2"/>
    <w:link w:val="EXPOZ-nazevulohyChar"/>
    <w:qFormat/>
    <w:rsid w:val="001F18A3"/>
    <w:pPr>
      <w:pBdr>
        <w:top w:val="none" w:sz="0" w:space="0" w:color="auto"/>
        <w:left w:val="none" w:sz="0" w:space="0" w:color="auto"/>
        <w:right w:val="none" w:sz="0" w:space="0" w:color="auto"/>
      </w:pBdr>
      <w:shd w:val="clear" w:color="auto" w:fill="auto"/>
      <w:ind w:left="0"/>
    </w:pPr>
    <w:rPr>
      <w:i w:val="0"/>
      <w:sz w:val="32"/>
    </w:rPr>
  </w:style>
  <w:style w:type="character" w:customStyle="1" w:styleId="EXPOZ-zakladnitextChar">
    <w:name w:val="EXPOZ-zakladni_text Char"/>
    <w:basedOn w:val="Standardnpsmoodstavce"/>
    <w:link w:val="EXPOZ-zakladnitext"/>
    <w:rsid w:val="002E259F"/>
    <w:rPr>
      <w:rFonts w:ascii="Palatino Linotype" w:eastAsia="Lucida Sans Unicode" w:hAnsi="Palatino Linotype"/>
      <w:kern w:val="1"/>
      <w:sz w:val="21"/>
      <w:szCs w:val="24"/>
    </w:rPr>
  </w:style>
  <w:style w:type="character" w:customStyle="1" w:styleId="EXPOZ-autorChar">
    <w:name w:val="EXPOZ-autor Char"/>
    <w:basedOn w:val="EXPOZ-zakladnitextChar"/>
    <w:link w:val="EXPOZ-autor"/>
    <w:rsid w:val="00766410"/>
    <w:rPr>
      <w:rFonts w:ascii="Palatino Linotype" w:eastAsia="Lucida Sans Unicode" w:hAnsi="Palatino Linotype"/>
      <w:kern w:val="1"/>
      <w:sz w:val="24"/>
      <w:szCs w:val="24"/>
    </w:rPr>
  </w:style>
  <w:style w:type="paragraph" w:styleId="Zpat">
    <w:name w:val="footer"/>
    <w:basedOn w:val="Normln"/>
    <w:link w:val="ZpatChar"/>
    <w:uiPriority w:val="99"/>
    <w:unhideWhenUsed/>
    <w:rsid w:val="00C9043E"/>
    <w:pPr>
      <w:tabs>
        <w:tab w:val="center" w:pos="4536"/>
        <w:tab w:val="right" w:pos="9072"/>
      </w:tabs>
    </w:pPr>
  </w:style>
  <w:style w:type="character" w:customStyle="1" w:styleId="Nadpis2Char">
    <w:name w:val="Nadpis 2 Char"/>
    <w:basedOn w:val="Standardnpsmoodstavce"/>
    <w:link w:val="Nadpis2"/>
    <w:rsid w:val="00163916"/>
    <w:rPr>
      <w:rFonts w:ascii="Palatino Linotype" w:eastAsia="MS Mincho" w:hAnsi="Palatino Linotype" w:cs="Tahoma"/>
      <w:b/>
      <w:bCs/>
      <w:i/>
      <w:iCs/>
      <w:kern w:val="1"/>
      <w:sz w:val="28"/>
      <w:szCs w:val="28"/>
    </w:rPr>
  </w:style>
  <w:style w:type="character" w:customStyle="1" w:styleId="EXPOZ-nadpis2Char">
    <w:name w:val="EXPOZ-nadpis_2 Char"/>
    <w:basedOn w:val="Nadpis2Char"/>
    <w:link w:val="EXPOZ-nadpis2"/>
    <w:rsid w:val="00C9043E"/>
    <w:rPr>
      <w:rFonts w:ascii="Palatino Linotype" w:eastAsia="MS Mincho" w:hAnsi="Palatino Linotype" w:cs="Tahoma"/>
      <w:b/>
      <w:bCs/>
      <w:i/>
      <w:iCs/>
      <w:kern w:val="1"/>
      <w:sz w:val="28"/>
      <w:szCs w:val="28"/>
      <w:shd w:val="clear" w:color="auto" w:fill="D9D9D9" w:themeFill="background1" w:themeFillShade="D9"/>
    </w:rPr>
  </w:style>
  <w:style w:type="character" w:customStyle="1" w:styleId="EXPOZ-nazevulohyChar">
    <w:name w:val="EXPOZ-nazev_ulohy Char"/>
    <w:basedOn w:val="EXPOZ-nadpis2Char"/>
    <w:link w:val="EXPOZ-nazevulohy"/>
    <w:rsid w:val="001F18A3"/>
    <w:rPr>
      <w:rFonts w:ascii="Palatino Linotype" w:eastAsia="MS Mincho" w:hAnsi="Palatino Linotype" w:cs="Tahoma"/>
      <w:b/>
      <w:bCs/>
      <w:i w:val="0"/>
      <w:iCs/>
      <w:kern w:val="1"/>
      <w:sz w:val="32"/>
      <w:szCs w:val="28"/>
      <w:shd w:val="clear" w:color="auto" w:fill="D9D9D9" w:themeFill="background1" w:themeFillShade="D9"/>
    </w:rPr>
  </w:style>
  <w:style w:type="character" w:customStyle="1" w:styleId="ZpatChar">
    <w:name w:val="Zápatí Char"/>
    <w:basedOn w:val="Standardnpsmoodstavce"/>
    <w:link w:val="Zpat"/>
    <w:uiPriority w:val="99"/>
    <w:rsid w:val="00C9043E"/>
    <w:rPr>
      <w:rFonts w:eastAsia="Lucida Sans Unicode"/>
      <w:kern w:val="1"/>
      <w:sz w:val="24"/>
      <w:szCs w:val="24"/>
    </w:rPr>
  </w:style>
  <w:style w:type="paragraph" w:styleId="Textbubliny">
    <w:name w:val="Balloon Text"/>
    <w:basedOn w:val="Normln"/>
    <w:link w:val="TextbublinyChar"/>
    <w:uiPriority w:val="99"/>
    <w:semiHidden/>
    <w:unhideWhenUsed/>
    <w:rsid w:val="00C9043E"/>
    <w:rPr>
      <w:rFonts w:ascii="Tahoma" w:hAnsi="Tahoma" w:cs="Tahoma"/>
      <w:sz w:val="16"/>
      <w:szCs w:val="16"/>
    </w:rPr>
  </w:style>
  <w:style w:type="character" w:customStyle="1" w:styleId="TextbublinyChar">
    <w:name w:val="Text bubliny Char"/>
    <w:basedOn w:val="Standardnpsmoodstavce"/>
    <w:link w:val="Textbubliny"/>
    <w:uiPriority w:val="99"/>
    <w:semiHidden/>
    <w:rsid w:val="00C9043E"/>
    <w:rPr>
      <w:rFonts w:ascii="Tahoma" w:eastAsia="Lucida Sans Unicode" w:hAnsi="Tahoma" w:cs="Tahoma"/>
      <w:kern w:val="1"/>
      <w:sz w:val="16"/>
      <w:szCs w:val="16"/>
    </w:rPr>
  </w:style>
  <w:style w:type="character" w:styleId="Zstupntext">
    <w:name w:val="Placeholder Text"/>
    <w:basedOn w:val="Standardnpsmoodstavce"/>
    <w:uiPriority w:val="99"/>
    <w:semiHidden/>
    <w:rsid w:val="004B45B0"/>
    <w:rPr>
      <w:color w:val="808080"/>
    </w:rPr>
  </w:style>
  <w:style w:type="paragraph" w:styleId="Titulek">
    <w:name w:val="caption"/>
    <w:aliases w:val="EXPOZ-titulek_obrazek"/>
    <w:basedOn w:val="EXPOZ-zakladnitext"/>
    <w:next w:val="EXPOZ-zakladnitext"/>
    <w:uiPriority w:val="35"/>
    <w:unhideWhenUsed/>
    <w:qFormat/>
    <w:rsid w:val="00320A93"/>
    <w:pPr>
      <w:spacing w:after="200"/>
    </w:pPr>
    <w:rPr>
      <w:bCs/>
      <w:color w:val="404040" w:themeColor="text1" w:themeTint="BF"/>
      <w:sz w:val="18"/>
      <w:szCs w:val="18"/>
    </w:rPr>
  </w:style>
  <w:style w:type="paragraph" w:customStyle="1" w:styleId="Styl1">
    <w:name w:val="Styl1"/>
    <w:basedOn w:val="Normln"/>
    <w:qFormat/>
    <w:rsid w:val="0002553C"/>
    <w:pPr>
      <w:tabs>
        <w:tab w:val="num" w:pos="227"/>
      </w:tabs>
      <w:spacing w:after="57"/>
      <w:ind w:left="227" w:hanging="227"/>
    </w:pPr>
    <w:rPr>
      <w:rFonts w:ascii="Palatino Linotype" w:hAnsi="Palatino Linotype"/>
      <w:lang/>
    </w:rPr>
  </w:style>
  <w:style w:type="character" w:styleId="Hypertextovodkaz">
    <w:name w:val="Hyperlink"/>
    <w:uiPriority w:val="99"/>
    <w:unhideWhenUsed/>
    <w:rsid w:val="0002553C"/>
    <w:rPr>
      <w:color w:val="0000FF"/>
      <w:u w:val="single"/>
    </w:rPr>
  </w:style>
  <w:style w:type="paragraph" w:customStyle="1" w:styleId="Styl4">
    <w:name w:val="Styl4"/>
    <w:basedOn w:val="EXPOZ-extobrazek"/>
    <w:qFormat/>
    <w:rsid w:val="0002553C"/>
    <w:pPr>
      <w:spacing w:after="57"/>
      <w:ind w:left="0" w:right="0"/>
    </w:pPr>
    <w:rPr>
      <w:color w:val="800000"/>
      <w:sz w:val="20"/>
      <w:lang/>
    </w:rPr>
  </w:style>
  <w:style w:type="paragraph" w:customStyle="1" w:styleId="Styl6">
    <w:name w:val="Styl6"/>
    <w:basedOn w:val="EXPOZ-extobrazek"/>
    <w:qFormat/>
    <w:rsid w:val="00F54F57"/>
    <w:pPr>
      <w:spacing w:after="57"/>
      <w:ind w:left="0" w:right="0"/>
    </w:pPr>
    <w:rPr>
      <w:color w:val="800000"/>
      <w:sz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3AAC"/>
    <w:pPr>
      <w:widowControl w:val="0"/>
      <w:suppressAutoHyphens/>
    </w:pPr>
    <w:rPr>
      <w:rFonts w:eastAsia="Lucida Sans Unicode"/>
      <w:kern w:val="1"/>
      <w:sz w:val="24"/>
      <w:szCs w:val="24"/>
    </w:rPr>
  </w:style>
  <w:style w:type="paragraph" w:styleId="Nadpis1">
    <w:name w:val="heading 1"/>
    <w:basedOn w:val="Normln"/>
    <w:next w:val="Normln"/>
    <w:qFormat/>
    <w:rsid w:val="00345A1C"/>
    <w:pPr>
      <w:keepNext/>
      <w:numPr>
        <w:numId w:val="1"/>
      </w:numPr>
      <w:spacing w:before="240" w:after="120"/>
      <w:outlineLvl w:val="0"/>
    </w:pPr>
    <w:rPr>
      <w:rFonts w:ascii="Palatino Linotype" w:eastAsia="MS Mincho" w:hAnsi="Palatino Linotype" w:cs="Tahoma"/>
      <w:b/>
      <w:bCs/>
      <w:sz w:val="32"/>
      <w:szCs w:val="32"/>
    </w:rPr>
  </w:style>
  <w:style w:type="paragraph" w:styleId="Nadpis2">
    <w:name w:val="heading 2"/>
    <w:basedOn w:val="Normln"/>
    <w:next w:val="Normln"/>
    <w:link w:val="Nadpis2Char"/>
    <w:qFormat/>
    <w:rsid w:val="00345A1C"/>
    <w:pPr>
      <w:keepNext/>
      <w:numPr>
        <w:ilvl w:val="1"/>
        <w:numId w:val="1"/>
      </w:numPr>
      <w:spacing w:before="240" w:after="120"/>
      <w:outlineLvl w:val="1"/>
    </w:pPr>
    <w:rPr>
      <w:rFonts w:ascii="Palatino Linotype" w:eastAsia="MS Mincho" w:hAnsi="Palatino Linotype" w:cs="Tahoma"/>
      <w:b/>
      <w:bCs/>
      <w:i/>
      <w:iCs/>
      <w:sz w:val="28"/>
      <w:szCs w:val="28"/>
    </w:rPr>
  </w:style>
  <w:style w:type="paragraph" w:styleId="Nadpis3">
    <w:name w:val="heading 3"/>
    <w:basedOn w:val="Normln"/>
    <w:next w:val="Normln"/>
    <w:qFormat/>
    <w:rsid w:val="00345A1C"/>
    <w:pPr>
      <w:keepNext/>
      <w:numPr>
        <w:ilvl w:val="2"/>
        <w:numId w:val="1"/>
      </w:numPr>
      <w:spacing w:before="240" w:after="120"/>
      <w:outlineLvl w:val="2"/>
    </w:pPr>
    <w:rPr>
      <w:rFonts w:ascii="Palatino Linotype" w:eastAsia="MS Mincho" w:hAnsi="Palatino Linotype" w:cs="Tahoma"/>
      <w:b/>
      <w:bCs/>
      <w:sz w:val="28"/>
      <w:szCs w:val="28"/>
    </w:rPr>
  </w:style>
  <w:style w:type="paragraph" w:styleId="Nadpis4">
    <w:name w:val="heading 4"/>
    <w:basedOn w:val="Normln"/>
    <w:next w:val="Normln"/>
    <w:qFormat/>
    <w:rsid w:val="00345A1C"/>
    <w:pPr>
      <w:keepNext/>
      <w:numPr>
        <w:ilvl w:val="3"/>
        <w:numId w:val="1"/>
      </w:numPr>
      <w:spacing w:before="240" w:after="120"/>
      <w:outlineLvl w:val="3"/>
    </w:pPr>
    <w:rPr>
      <w:rFonts w:ascii="Palatino Linotype" w:eastAsia="MS Mincho" w:hAnsi="Palatino Linotype" w:cs="Tahoma"/>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EXPOZ-bold">
    <w:name w:val="EXPOZ-bold"/>
    <w:rPr>
      <w:rFonts w:ascii="Palatino Linotype" w:hAnsi="Palatino Linotype"/>
      <w:b/>
      <w:bCs/>
    </w:rPr>
  </w:style>
  <w:style w:type="character" w:customStyle="1" w:styleId="EXPOZ-italic">
    <w:name w:val="EXPOZ-italic"/>
    <w:rPr>
      <w:rFonts w:ascii="Palatino Linotype" w:hAnsi="Palatino Linotype"/>
      <w:i/>
      <w:iCs/>
    </w:rPr>
  </w:style>
  <w:style w:type="character" w:customStyle="1" w:styleId="EXPOZ-bolditalic">
    <w:name w:val="EXPOZ-bolditalic"/>
    <w:rPr>
      <w:rFonts w:ascii="Palatino Linotype" w:hAnsi="Palatino Linotype"/>
      <w:b/>
      <w:bCs/>
      <w:i/>
      <w:iCs/>
    </w:rPr>
  </w:style>
  <w:style w:type="paragraph" w:customStyle="1" w:styleId="EXPOZ-zakladnitext">
    <w:name w:val="EXPOZ-zakladni_text"/>
    <w:basedOn w:val="Normln"/>
    <w:link w:val="EXPOZ-zakladnitextChar"/>
    <w:rsid w:val="002E259F"/>
    <w:pPr>
      <w:spacing w:after="57"/>
    </w:pPr>
    <w:rPr>
      <w:rFonts w:ascii="Palatino Linotype" w:hAnsi="Palatino Linotype"/>
      <w:sz w:val="21"/>
    </w:rPr>
  </w:style>
  <w:style w:type="paragraph" w:customStyle="1" w:styleId="EXPOZ-nadpisnazev">
    <w:name w:val="EXPOZ-nadpis_nazev"/>
    <w:basedOn w:val="Normln"/>
    <w:next w:val="EXPOZ-zakladnitext"/>
    <w:rsid w:val="00345A1C"/>
    <w:pPr>
      <w:keepNext/>
      <w:spacing w:before="240" w:after="120"/>
    </w:pPr>
    <w:rPr>
      <w:rFonts w:ascii="Palatino Linotype" w:eastAsia="MS Mincho" w:hAnsi="Palatino Linotype" w:cs="Tahoma"/>
      <w:b/>
      <w:bCs/>
      <w:sz w:val="32"/>
      <w:szCs w:val="32"/>
    </w:rPr>
  </w:style>
  <w:style w:type="paragraph" w:customStyle="1" w:styleId="EXPOZ-nadpis1">
    <w:name w:val="EXPOZ-nadpis_1"/>
    <w:basedOn w:val="Nadpis1"/>
    <w:next w:val="EXPOZ-zakladnitext"/>
    <w:rsid w:val="00970370"/>
    <w:pPr>
      <w:pageBreakBefore/>
      <w:numPr>
        <w:numId w:val="0"/>
      </w:numPr>
      <w:pBdr>
        <w:bottom w:val="dotted" w:sz="4" w:space="1" w:color="auto"/>
      </w:pBdr>
    </w:pPr>
    <w:rPr>
      <w:noProof/>
      <w:color w:val="808080" w:themeColor="background1" w:themeShade="80"/>
      <w:kern w:val="32"/>
    </w:rPr>
  </w:style>
  <w:style w:type="paragraph" w:customStyle="1" w:styleId="EXPOZ-nadpis2">
    <w:name w:val="EXPOZ-nadpis_2"/>
    <w:basedOn w:val="Nadpis2"/>
    <w:next w:val="EXPOZ-zakladnitext"/>
    <w:link w:val="EXPOZ-nadpis2Char"/>
    <w:rsid w:val="00C9043E"/>
    <w:pPr>
      <w:numPr>
        <w:ilvl w:val="0"/>
        <w:numId w:val="0"/>
      </w:numPr>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pBdr>
      <w:shd w:val="clear" w:color="auto" w:fill="D9D9D9" w:themeFill="background1" w:themeFillShade="D9"/>
      <w:ind w:left="113"/>
    </w:pPr>
  </w:style>
  <w:style w:type="paragraph" w:customStyle="1" w:styleId="EXPOZ-nadpis3">
    <w:name w:val="EXPOZ-nadpis_3"/>
    <w:basedOn w:val="Nadpis3"/>
    <w:next w:val="EXPOZ-zakladnitext"/>
    <w:rsid w:val="00C9043E"/>
    <w:pPr>
      <w:numPr>
        <w:ilvl w:val="0"/>
        <w:numId w:val="0"/>
      </w:numPr>
      <w:shd w:val="clear" w:color="auto" w:fill="F2F2F2" w:themeFill="background1" w:themeFillShade="F2"/>
    </w:pPr>
    <w:rPr>
      <w:sz w:val="24"/>
    </w:rPr>
  </w:style>
  <w:style w:type="paragraph" w:customStyle="1" w:styleId="EXPOZ-nadpis4">
    <w:name w:val="EXPOZ-nadpis_4"/>
    <w:basedOn w:val="Nadpis4"/>
    <w:next w:val="EXPOZ-zakladnitext"/>
    <w:pPr>
      <w:numPr>
        <w:ilvl w:val="0"/>
        <w:numId w:val="0"/>
      </w:numPr>
      <w:shd w:val="clear" w:color="auto" w:fill="E6E6FF"/>
    </w:pPr>
  </w:style>
  <w:style w:type="paragraph" w:customStyle="1" w:styleId="EXPOZ-cislovanyseznam">
    <w:name w:val="EXPOZ-cislovany_seznam"/>
    <w:basedOn w:val="EXPOZ-zakladnitext"/>
    <w:pPr>
      <w:numPr>
        <w:numId w:val="2"/>
      </w:numPr>
    </w:pPr>
  </w:style>
  <w:style w:type="paragraph" w:customStyle="1" w:styleId="EXPOZ-odrazkovyseznam">
    <w:name w:val="EXPOZ-odrazkovy_seznam"/>
    <w:basedOn w:val="EXPOZ-zakladnitext"/>
    <w:pPr>
      <w:numPr>
        <w:numId w:val="3"/>
      </w:numPr>
    </w:pPr>
  </w:style>
  <w:style w:type="paragraph" w:customStyle="1" w:styleId="EXPOZ-nadpismarginalie">
    <w:name w:val="EXPOZ-nadpis_marginalie"/>
    <w:basedOn w:val="EXPOZ-zakladnitext"/>
    <w:next w:val="EXPOZ-marginalie"/>
    <w:pPr>
      <w:spacing w:after="0"/>
    </w:pPr>
    <w:rPr>
      <w:b/>
      <w:i/>
      <w:color w:val="000080"/>
    </w:rPr>
  </w:style>
  <w:style w:type="paragraph" w:customStyle="1" w:styleId="EXPOZ-marginalie">
    <w:name w:val="EXPOZ-marginalie"/>
    <w:basedOn w:val="EXPOZ-zakladnitext"/>
    <w:rPr>
      <w:color w:val="000080"/>
      <w:sz w:val="20"/>
    </w:rPr>
  </w:style>
  <w:style w:type="paragraph" w:customStyle="1" w:styleId="EXPOZ-extobrazek">
    <w:name w:val="EXPOZ-ext_obrazek"/>
    <w:basedOn w:val="EXPOZ-zakladnitext"/>
    <w:next w:val="EXPOZ-zakladnitext"/>
    <w:rsid w:val="00320A93"/>
    <w:pPr>
      <w:spacing w:after="240"/>
      <w:ind w:left="567" w:right="567"/>
    </w:pPr>
    <w:rPr>
      <w:color w:val="404040" w:themeColor="text1" w:themeTint="BF"/>
      <w:sz w:val="18"/>
    </w:rPr>
  </w:style>
  <w:style w:type="paragraph" w:customStyle="1" w:styleId="EXPOZ-odpoved">
    <w:name w:val="EXPOZ-odpoved"/>
    <w:basedOn w:val="EXPOZ-zakladnitext"/>
    <w:rPr>
      <w:i/>
      <w:color w:val="008000"/>
    </w:rPr>
  </w:style>
  <w:style w:type="paragraph" w:styleId="Zhlav">
    <w:name w:val="header"/>
    <w:basedOn w:val="Normln"/>
    <w:link w:val="ZhlavChar"/>
    <w:uiPriority w:val="99"/>
    <w:unhideWhenUsed/>
    <w:rsid w:val="00B02F86"/>
    <w:pPr>
      <w:tabs>
        <w:tab w:val="center" w:pos="4536"/>
        <w:tab w:val="right" w:pos="9072"/>
      </w:tabs>
    </w:pPr>
  </w:style>
  <w:style w:type="character" w:customStyle="1" w:styleId="ZhlavChar">
    <w:name w:val="Záhlaví Char"/>
    <w:basedOn w:val="Standardnpsmoodstavce"/>
    <w:link w:val="Zhlav"/>
    <w:uiPriority w:val="99"/>
    <w:rsid w:val="00B02F86"/>
    <w:rPr>
      <w:rFonts w:eastAsia="Lucida Sans Unicode"/>
      <w:kern w:val="1"/>
      <w:sz w:val="24"/>
      <w:szCs w:val="24"/>
    </w:rPr>
  </w:style>
  <w:style w:type="paragraph" w:customStyle="1" w:styleId="EXPOZ-autor">
    <w:name w:val="EXPOZ-autor"/>
    <w:basedOn w:val="EXPOZ-zakladnitext"/>
    <w:link w:val="EXPOZ-autorChar"/>
    <w:qFormat/>
    <w:rsid w:val="00766410"/>
    <w:pPr>
      <w:jc w:val="right"/>
    </w:pPr>
    <w:rPr>
      <w:sz w:val="20"/>
    </w:rPr>
  </w:style>
  <w:style w:type="paragraph" w:customStyle="1" w:styleId="EXPOZ-nazevulohy">
    <w:name w:val="EXPOZ-nazev_ulohy"/>
    <w:basedOn w:val="EXPOZ-nadpis2"/>
    <w:link w:val="EXPOZ-nazevulohyChar"/>
    <w:qFormat/>
    <w:rsid w:val="001F18A3"/>
    <w:pPr>
      <w:pBdr>
        <w:top w:val="none" w:sz="0" w:space="0" w:color="auto"/>
        <w:left w:val="none" w:sz="0" w:space="0" w:color="auto"/>
        <w:right w:val="none" w:sz="0" w:space="0" w:color="auto"/>
      </w:pBdr>
      <w:shd w:val="clear" w:color="auto" w:fill="auto"/>
      <w:ind w:left="0"/>
    </w:pPr>
    <w:rPr>
      <w:i w:val="0"/>
      <w:sz w:val="32"/>
    </w:rPr>
  </w:style>
  <w:style w:type="character" w:customStyle="1" w:styleId="EXPOZ-zakladnitextChar">
    <w:name w:val="EXPOZ-zakladni_text Char"/>
    <w:basedOn w:val="Standardnpsmoodstavce"/>
    <w:link w:val="EXPOZ-zakladnitext"/>
    <w:rsid w:val="002E259F"/>
    <w:rPr>
      <w:rFonts w:ascii="Palatino Linotype" w:eastAsia="Lucida Sans Unicode" w:hAnsi="Palatino Linotype"/>
      <w:kern w:val="1"/>
      <w:sz w:val="21"/>
      <w:szCs w:val="24"/>
    </w:rPr>
  </w:style>
  <w:style w:type="character" w:customStyle="1" w:styleId="EXPOZ-autorChar">
    <w:name w:val="EXPOZ-autor Char"/>
    <w:basedOn w:val="EXPOZ-zakladnitextChar"/>
    <w:link w:val="EXPOZ-autor"/>
    <w:rsid w:val="00766410"/>
    <w:rPr>
      <w:rFonts w:ascii="Palatino Linotype" w:eastAsia="Lucida Sans Unicode" w:hAnsi="Palatino Linotype"/>
      <w:kern w:val="1"/>
      <w:sz w:val="24"/>
      <w:szCs w:val="24"/>
    </w:rPr>
  </w:style>
  <w:style w:type="paragraph" w:styleId="Zpat">
    <w:name w:val="footer"/>
    <w:basedOn w:val="Normln"/>
    <w:link w:val="ZpatChar"/>
    <w:uiPriority w:val="99"/>
    <w:unhideWhenUsed/>
    <w:rsid w:val="00C9043E"/>
    <w:pPr>
      <w:tabs>
        <w:tab w:val="center" w:pos="4536"/>
        <w:tab w:val="right" w:pos="9072"/>
      </w:tabs>
    </w:pPr>
  </w:style>
  <w:style w:type="character" w:customStyle="1" w:styleId="Nadpis2Char">
    <w:name w:val="Nadpis 2 Char"/>
    <w:basedOn w:val="Standardnpsmoodstavce"/>
    <w:link w:val="Nadpis2"/>
    <w:rsid w:val="00163916"/>
    <w:rPr>
      <w:rFonts w:ascii="Palatino Linotype" w:eastAsia="MS Mincho" w:hAnsi="Palatino Linotype" w:cs="Tahoma"/>
      <w:b/>
      <w:bCs/>
      <w:i/>
      <w:iCs/>
      <w:kern w:val="1"/>
      <w:sz w:val="28"/>
      <w:szCs w:val="28"/>
    </w:rPr>
  </w:style>
  <w:style w:type="character" w:customStyle="1" w:styleId="EXPOZ-nadpis2Char">
    <w:name w:val="EXPOZ-nadpis_2 Char"/>
    <w:basedOn w:val="Nadpis2Char"/>
    <w:link w:val="EXPOZ-nadpis2"/>
    <w:rsid w:val="00C9043E"/>
    <w:rPr>
      <w:rFonts w:ascii="Palatino Linotype" w:eastAsia="MS Mincho" w:hAnsi="Palatino Linotype" w:cs="Tahoma"/>
      <w:b/>
      <w:bCs/>
      <w:i/>
      <w:iCs/>
      <w:kern w:val="1"/>
      <w:sz w:val="28"/>
      <w:szCs w:val="28"/>
      <w:shd w:val="clear" w:color="auto" w:fill="D9D9D9" w:themeFill="background1" w:themeFillShade="D9"/>
    </w:rPr>
  </w:style>
  <w:style w:type="character" w:customStyle="1" w:styleId="EXPOZ-nazevulohyChar">
    <w:name w:val="EXPOZ-nazev_ulohy Char"/>
    <w:basedOn w:val="EXPOZ-nadpis2Char"/>
    <w:link w:val="EXPOZ-nazevulohy"/>
    <w:rsid w:val="001F18A3"/>
    <w:rPr>
      <w:rFonts w:ascii="Palatino Linotype" w:eastAsia="MS Mincho" w:hAnsi="Palatino Linotype" w:cs="Tahoma"/>
      <w:b/>
      <w:bCs/>
      <w:i w:val="0"/>
      <w:iCs/>
      <w:kern w:val="1"/>
      <w:sz w:val="32"/>
      <w:szCs w:val="28"/>
      <w:shd w:val="clear" w:color="auto" w:fill="D9D9D9" w:themeFill="background1" w:themeFillShade="D9"/>
    </w:rPr>
  </w:style>
  <w:style w:type="character" w:customStyle="1" w:styleId="ZpatChar">
    <w:name w:val="Zápatí Char"/>
    <w:basedOn w:val="Standardnpsmoodstavce"/>
    <w:link w:val="Zpat"/>
    <w:uiPriority w:val="99"/>
    <w:rsid w:val="00C9043E"/>
    <w:rPr>
      <w:rFonts w:eastAsia="Lucida Sans Unicode"/>
      <w:kern w:val="1"/>
      <w:sz w:val="24"/>
      <w:szCs w:val="24"/>
    </w:rPr>
  </w:style>
  <w:style w:type="paragraph" w:styleId="Textbubliny">
    <w:name w:val="Balloon Text"/>
    <w:basedOn w:val="Normln"/>
    <w:link w:val="TextbublinyChar"/>
    <w:uiPriority w:val="99"/>
    <w:semiHidden/>
    <w:unhideWhenUsed/>
    <w:rsid w:val="00C9043E"/>
    <w:rPr>
      <w:rFonts w:ascii="Tahoma" w:hAnsi="Tahoma" w:cs="Tahoma"/>
      <w:sz w:val="16"/>
      <w:szCs w:val="16"/>
    </w:rPr>
  </w:style>
  <w:style w:type="character" w:customStyle="1" w:styleId="TextbublinyChar">
    <w:name w:val="Text bubliny Char"/>
    <w:basedOn w:val="Standardnpsmoodstavce"/>
    <w:link w:val="Textbubliny"/>
    <w:uiPriority w:val="99"/>
    <w:semiHidden/>
    <w:rsid w:val="00C9043E"/>
    <w:rPr>
      <w:rFonts w:ascii="Tahoma" w:eastAsia="Lucida Sans Unicode" w:hAnsi="Tahoma" w:cs="Tahoma"/>
      <w:kern w:val="1"/>
      <w:sz w:val="16"/>
      <w:szCs w:val="16"/>
    </w:rPr>
  </w:style>
  <w:style w:type="character" w:styleId="Zstupntext">
    <w:name w:val="Placeholder Text"/>
    <w:basedOn w:val="Standardnpsmoodstavce"/>
    <w:uiPriority w:val="99"/>
    <w:semiHidden/>
    <w:rsid w:val="004B45B0"/>
    <w:rPr>
      <w:color w:val="808080"/>
    </w:rPr>
  </w:style>
  <w:style w:type="paragraph" w:styleId="Titulek">
    <w:name w:val="caption"/>
    <w:aliases w:val="EXPOZ-titulek_obrazek"/>
    <w:basedOn w:val="EXPOZ-zakladnitext"/>
    <w:next w:val="EXPOZ-zakladnitext"/>
    <w:uiPriority w:val="35"/>
    <w:unhideWhenUsed/>
    <w:qFormat/>
    <w:rsid w:val="00320A93"/>
    <w:pPr>
      <w:spacing w:after="200"/>
    </w:pPr>
    <w:rPr>
      <w:bCs/>
      <w:color w:val="404040" w:themeColor="text1" w:themeTint="BF"/>
      <w:sz w:val="18"/>
      <w:szCs w:val="18"/>
    </w:rPr>
  </w:style>
  <w:style w:type="paragraph" w:customStyle="1" w:styleId="Styl1">
    <w:name w:val="Styl1"/>
    <w:basedOn w:val="Normln"/>
    <w:qFormat/>
    <w:rsid w:val="0002553C"/>
    <w:pPr>
      <w:tabs>
        <w:tab w:val="num" w:pos="227"/>
      </w:tabs>
      <w:spacing w:after="57"/>
      <w:ind w:left="227" w:hanging="227"/>
    </w:pPr>
    <w:rPr>
      <w:rFonts w:ascii="Palatino Linotype" w:hAnsi="Palatino Linotype"/>
      <w:lang/>
    </w:rPr>
  </w:style>
  <w:style w:type="character" w:styleId="Hypertextovodkaz">
    <w:name w:val="Hyperlink"/>
    <w:uiPriority w:val="99"/>
    <w:unhideWhenUsed/>
    <w:rsid w:val="0002553C"/>
    <w:rPr>
      <w:color w:val="0000FF"/>
      <w:u w:val="single"/>
    </w:rPr>
  </w:style>
  <w:style w:type="paragraph" w:customStyle="1" w:styleId="Styl4">
    <w:name w:val="Styl4"/>
    <w:basedOn w:val="EXPOZ-extobrazek"/>
    <w:qFormat/>
    <w:rsid w:val="0002553C"/>
    <w:pPr>
      <w:spacing w:after="57"/>
      <w:ind w:left="0" w:right="0"/>
    </w:pPr>
    <w:rPr>
      <w:color w:val="800000"/>
      <w:sz w:val="20"/>
      <w:lang/>
    </w:rPr>
  </w:style>
  <w:style w:type="paragraph" w:customStyle="1" w:styleId="Styl6">
    <w:name w:val="Styl6"/>
    <w:basedOn w:val="EXPOZ-extobrazek"/>
    <w:qFormat/>
    <w:rsid w:val="00F54F57"/>
    <w:pPr>
      <w:spacing w:after="57"/>
      <w:ind w:left="0" w:right="0"/>
    </w:pPr>
    <w:rPr>
      <w:color w:val="800000"/>
      <w:sz w:val="20"/>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968398">
      <w:bodyDiv w:val="1"/>
      <w:marLeft w:val="0"/>
      <w:marRight w:val="0"/>
      <w:marTop w:val="0"/>
      <w:marBottom w:val="0"/>
      <w:divBdr>
        <w:top w:val="none" w:sz="0" w:space="0" w:color="auto"/>
        <w:left w:val="none" w:sz="0" w:space="0" w:color="auto"/>
        <w:bottom w:val="none" w:sz="0" w:space="0" w:color="auto"/>
        <w:right w:val="none" w:sz="0" w:space="0" w:color="auto"/>
      </w:divBdr>
    </w:div>
    <w:div w:id="457920358">
      <w:bodyDiv w:val="1"/>
      <w:marLeft w:val="0"/>
      <w:marRight w:val="0"/>
      <w:marTop w:val="0"/>
      <w:marBottom w:val="0"/>
      <w:divBdr>
        <w:top w:val="none" w:sz="0" w:space="0" w:color="auto"/>
        <w:left w:val="none" w:sz="0" w:space="0" w:color="auto"/>
        <w:bottom w:val="none" w:sz="0" w:space="0" w:color="auto"/>
        <w:right w:val="none" w:sz="0" w:space="0" w:color="auto"/>
      </w:divBdr>
    </w:div>
    <w:div w:id="813641882">
      <w:bodyDiv w:val="1"/>
      <w:marLeft w:val="0"/>
      <w:marRight w:val="0"/>
      <w:marTop w:val="0"/>
      <w:marBottom w:val="0"/>
      <w:divBdr>
        <w:top w:val="none" w:sz="0" w:space="0" w:color="auto"/>
        <w:left w:val="none" w:sz="0" w:space="0" w:color="auto"/>
        <w:bottom w:val="none" w:sz="0" w:space="0" w:color="auto"/>
        <w:right w:val="none" w:sz="0" w:space="0" w:color="auto"/>
      </w:divBdr>
    </w:div>
    <w:div w:id="1075932673">
      <w:bodyDiv w:val="1"/>
      <w:marLeft w:val="0"/>
      <w:marRight w:val="0"/>
      <w:marTop w:val="0"/>
      <w:marBottom w:val="0"/>
      <w:divBdr>
        <w:top w:val="none" w:sz="0" w:space="0" w:color="auto"/>
        <w:left w:val="none" w:sz="0" w:space="0" w:color="auto"/>
        <w:bottom w:val="none" w:sz="0" w:space="0" w:color="auto"/>
        <w:right w:val="none" w:sz="0" w:space="0" w:color="auto"/>
      </w:divBdr>
    </w:div>
    <w:div w:id="1584338076">
      <w:bodyDiv w:val="1"/>
      <w:marLeft w:val="0"/>
      <w:marRight w:val="0"/>
      <w:marTop w:val="0"/>
      <w:marBottom w:val="0"/>
      <w:divBdr>
        <w:top w:val="none" w:sz="0" w:space="0" w:color="auto"/>
        <w:left w:val="none" w:sz="0" w:space="0" w:color="auto"/>
        <w:bottom w:val="none" w:sz="0" w:space="0" w:color="auto"/>
        <w:right w:val="none" w:sz="0" w:space="0" w:color="auto"/>
      </w:divBdr>
    </w:div>
    <w:div w:id="172506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s.wikipedia.org/wiki/Geografick%C3%BD_informa%C4%8Dn%C3%AD_syst%C3%A9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tisl\Documents\EXPOZ%20&#353;ablony\Pracovn&#237;%20n&#225;vody%20-%20web\EXPOZ-Pracovni_navod-sablona-v01-r01.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24006-CA9D-45ED-ACAA-45F81F7FB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EXPOZ-Pracovni_navod-sablona-v01-r01</Template>
  <TotalTime>40</TotalTime>
  <Pages>4</Pages>
  <Words>1020</Words>
  <Characters>6019</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TFSoft</Company>
  <LinksUpToDate>false</LinksUpToDate>
  <CharactersWithSpaces>7025</CharactersWithSpaces>
  <SharedDoc>false</SharedDoc>
  <HLinks>
    <vt:vector size="6" baseType="variant">
      <vt:variant>
        <vt:i4>7209053</vt:i4>
      </vt:variant>
      <vt:variant>
        <vt:i4>-1</vt:i4>
      </vt:variant>
      <vt:variant>
        <vt:i4>2049</vt:i4>
      </vt:variant>
      <vt:variant>
        <vt:i4>1</vt:i4>
      </vt:variant>
      <vt:variant>
        <vt:lpwstr>file:///D:/DATA/Tom/MyData/TFSoft/projekty-02-rozpracovane/GYM-Policka/003-Expoz/vizual/povinne%20ESF/OPVK_hor_zakladni_logolink_CB_cz.jpg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tisl</dc:creator>
  <cp:lastModifiedBy>tisl</cp:lastModifiedBy>
  <cp:revision>1</cp:revision>
  <cp:lastPrinted>1900-12-31T23:00:00Z</cp:lastPrinted>
  <dcterms:created xsi:type="dcterms:W3CDTF">2013-02-06T19:45:00Z</dcterms:created>
  <dcterms:modified xsi:type="dcterms:W3CDTF">2013-02-06T20:38:00Z</dcterms:modified>
</cp:coreProperties>
</file>